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21" w:rsidRDefault="00532621" w:rsidP="00532621">
      <w:pPr>
        <w:rPr>
          <w:sz w:val="24"/>
        </w:rPr>
      </w:pPr>
    </w:p>
    <w:p w:rsidR="00DA2212" w:rsidRDefault="00DA2212" w:rsidP="00532621">
      <w:pPr>
        <w:rPr>
          <w:sz w:val="24"/>
        </w:rPr>
      </w:pPr>
    </w:p>
    <w:p w:rsidR="00DA2212" w:rsidRDefault="00DA2212" w:rsidP="00532621">
      <w:pPr>
        <w:rPr>
          <w:sz w:val="24"/>
        </w:rPr>
      </w:pPr>
    </w:p>
    <w:p w:rsidR="00DA2212" w:rsidRDefault="00DA2212" w:rsidP="00532621">
      <w:pPr>
        <w:rPr>
          <w:sz w:val="24"/>
        </w:rPr>
      </w:pPr>
    </w:p>
    <w:p w:rsidR="00DA2212" w:rsidRDefault="00DA2212" w:rsidP="00532621">
      <w:pPr>
        <w:rPr>
          <w:sz w:val="24"/>
        </w:rPr>
      </w:pPr>
      <w:bookmarkStart w:id="0" w:name="_GoBack"/>
      <w:bookmarkEnd w:id="0"/>
    </w:p>
    <w:p w:rsidR="00532621" w:rsidRPr="004F6667" w:rsidRDefault="00532621" w:rsidP="00532621"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r>
        <w:rPr>
          <w:b/>
        </w:rPr>
        <w:t>Aqsa Karam</w:t>
      </w:r>
      <w:r>
        <w:rPr>
          <w:sz w:val="24"/>
        </w:rPr>
        <w:t xml:space="preserve">         </w:t>
      </w:r>
      <w:r>
        <w:rPr>
          <w:sz w:val="24"/>
        </w:rPr>
        <w:t xml:space="preserve">   </w:t>
      </w:r>
      <w:r>
        <w:rPr>
          <w:sz w:val="24"/>
        </w:rPr>
        <w:t>Class:</w:t>
      </w:r>
      <w:r>
        <w:rPr>
          <w:sz w:val="24"/>
        </w:rPr>
        <w:t xml:space="preserve"> </w:t>
      </w:r>
      <w:r w:rsidRPr="00532621">
        <w:rPr>
          <w:b/>
          <w:sz w:val="24"/>
        </w:rPr>
        <w:t>7</w:t>
      </w:r>
      <w:r>
        <w:rPr>
          <w:sz w:val="24"/>
        </w:rPr>
        <w:t xml:space="preserve">          Subject: </w:t>
      </w:r>
      <w:r w:rsidRPr="00532621">
        <w:rPr>
          <w:b/>
          <w:sz w:val="24"/>
        </w:rPr>
        <w:t>Math</w:t>
      </w:r>
      <w:r>
        <w:rPr>
          <w:sz w:val="24"/>
        </w:rPr>
        <w:tab/>
        <w:t xml:space="preserve">                 </w:t>
      </w:r>
      <w:r w:rsidRPr="00E045A3">
        <w:rPr>
          <w:sz w:val="24"/>
        </w:rPr>
        <w:t>Date</w:t>
      </w:r>
      <w:r w:rsidRPr="004F6667">
        <w:rPr>
          <w:sz w:val="24"/>
        </w:rPr>
        <w:t>:</w:t>
      </w:r>
      <w:r>
        <w:rPr>
          <w:sz w:val="24"/>
        </w:rPr>
        <w:t xml:space="preserve"> </w:t>
      </w:r>
      <w:r w:rsidRPr="006C04AA">
        <w:rPr>
          <w:b/>
        </w:rPr>
        <w:t>30</w:t>
      </w:r>
      <w:r w:rsidRPr="006C04AA">
        <w:rPr>
          <w:b/>
          <w:vertAlign w:val="superscript"/>
        </w:rPr>
        <w:t>th</w:t>
      </w:r>
      <w:r w:rsidRPr="006C04AA">
        <w:rPr>
          <w:b/>
        </w:rPr>
        <w:t xml:space="preserve"> Aug</w:t>
      </w:r>
      <w:r>
        <w:rPr>
          <w:b/>
        </w:rPr>
        <w:t>ust,20</w:t>
      </w:r>
      <w:r w:rsidRPr="006C04AA">
        <w:rPr>
          <w:b/>
        </w:rPr>
        <w:t>19</w:t>
      </w:r>
    </w:p>
    <w:p w:rsidR="00532621" w:rsidRDefault="00532621" w:rsidP="00532621">
      <w:pPr>
        <w:tabs>
          <w:tab w:val="left" w:pos="9360"/>
        </w:tabs>
        <w:spacing w:before="80"/>
        <w:rPr>
          <w:rFonts w:asciiTheme="majorHAnsi" w:eastAsia="Calibri" w:hAnsiTheme="majorHAnsi" w:cs="Calibri"/>
          <w:spacing w:val="1"/>
          <w:sz w:val="24"/>
          <w:szCs w:val="24"/>
        </w:rPr>
      </w:pPr>
    </w:p>
    <w:p w:rsidR="00F8488C" w:rsidRPr="0095296F" w:rsidRDefault="004A03CE" w:rsidP="0095296F">
      <w:pPr>
        <w:tabs>
          <w:tab w:val="left" w:pos="9360"/>
        </w:tabs>
        <w:rPr>
          <w:rFonts w:asciiTheme="majorHAnsi" w:eastAsia="Calibri" w:hAnsiTheme="majorHAnsi" w:cs="Calibri"/>
          <w:sz w:val="22"/>
          <w:szCs w:val="22"/>
        </w:rPr>
      </w:pP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m</w:t>
      </w:r>
      <w:r w:rsidRPr="0095296F">
        <w:rPr>
          <w:rFonts w:asciiTheme="majorHAnsi" w:eastAsia="Calibri" w:hAnsiTheme="majorHAnsi" w:cs="Calibri"/>
          <w:sz w:val="22"/>
          <w:szCs w:val="22"/>
        </w:rPr>
        <w:t>e: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  <w:u w:val="single" w:color="000000"/>
        </w:rPr>
        <w:t xml:space="preserve">                                                                 </w:t>
      </w:r>
      <w:r w:rsidRPr="0095296F">
        <w:rPr>
          <w:rFonts w:asciiTheme="majorHAnsi" w:eastAsia="Calibri" w:hAnsiTheme="majorHAnsi" w:cs="Calibri"/>
          <w:spacing w:val="5"/>
          <w:sz w:val="22"/>
          <w:szCs w:val="22"/>
          <w:u w:val="single" w:color="000000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 xml:space="preserve"> Dat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z w:val="22"/>
          <w:szCs w:val="22"/>
        </w:rPr>
        <w:t>: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  <w:u w:val="single" w:color="000000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  <w:u w:val="single" w:color="000000"/>
        </w:rPr>
        <w:tab/>
      </w:r>
    </w:p>
    <w:p w:rsidR="00F8488C" w:rsidRPr="0095296F" w:rsidRDefault="004A03CE" w:rsidP="0095296F">
      <w:pPr>
        <w:rPr>
          <w:rFonts w:asciiTheme="majorHAnsi" w:eastAsia="Calibri" w:hAnsiTheme="majorHAnsi" w:cs="Calibri"/>
          <w:sz w:val="22"/>
          <w:szCs w:val="22"/>
        </w:rPr>
      </w:pPr>
      <w:r w:rsidRPr="0095296F">
        <w:rPr>
          <w:rFonts w:asciiTheme="majorHAnsi" w:eastAsia="Calibri" w:hAnsiTheme="majorHAnsi" w:cs="Calibri"/>
          <w:b/>
          <w:sz w:val="22"/>
          <w:szCs w:val="22"/>
        </w:rPr>
        <w:t>Top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i</w:t>
      </w:r>
      <w:r w:rsidRPr="0095296F">
        <w:rPr>
          <w:rFonts w:asciiTheme="majorHAnsi" w:eastAsia="Calibri" w:hAnsiTheme="majorHAnsi" w:cs="Calibri"/>
          <w:b/>
          <w:spacing w:val="-2"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:</w:t>
      </w:r>
      <w:r w:rsidRPr="0095296F">
        <w:rPr>
          <w:rFonts w:asciiTheme="majorHAnsi" w:eastAsia="Calibri" w:hAnsiTheme="majorHAnsi" w:cs="Calibri"/>
          <w:b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Fa</w:t>
      </w:r>
      <w:r w:rsidRPr="0095296F">
        <w:rPr>
          <w:rFonts w:asciiTheme="majorHAnsi" w:eastAsia="Calibri" w:hAnsiTheme="majorHAnsi" w:cs="Calibri"/>
          <w:spacing w:val="-3"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z w:val="22"/>
          <w:szCs w:val="22"/>
        </w:rPr>
        <w:t>o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sz w:val="22"/>
          <w:szCs w:val="22"/>
        </w:rPr>
        <w:t xml:space="preserve">s 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sz w:val="22"/>
          <w:szCs w:val="22"/>
        </w:rPr>
        <w:t>d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M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sz w:val="22"/>
          <w:szCs w:val="22"/>
        </w:rPr>
        <w:t>l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i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p</w:t>
      </w:r>
      <w:r w:rsidRPr="0095296F">
        <w:rPr>
          <w:rFonts w:asciiTheme="majorHAnsi" w:eastAsia="Calibri" w:hAnsiTheme="majorHAnsi" w:cs="Calibri"/>
          <w:sz w:val="22"/>
          <w:szCs w:val="22"/>
        </w:rPr>
        <w:t>les</w:t>
      </w:r>
    </w:p>
    <w:p w:rsidR="00F8488C" w:rsidRPr="0095296F" w:rsidRDefault="004A03CE" w:rsidP="0095296F">
      <w:pPr>
        <w:ind w:left="860"/>
        <w:rPr>
          <w:rFonts w:asciiTheme="majorHAnsi" w:eastAsia="Calibri" w:hAnsiTheme="majorHAnsi" w:cs="Calibri"/>
          <w:sz w:val="22"/>
          <w:szCs w:val="22"/>
        </w:rPr>
      </w:pPr>
      <w:r w:rsidRPr="0095296F">
        <w:rPr>
          <w:rFonts w:asciiTheme="majorHAnsi" w:eastAsia="Calibri" w:hAnsiTheme="majorHAnsi" w:cs="Calibri"/>
          <w:sz w:val="22"/>
          <w:szCs w:val="22"/>
        </w:rPr>
        <w:t>Fi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sz w:val="22"/>
          <w:szCs w:val="22"/>
        </w:rPr>
        <w:t>d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le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-3"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va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l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o</w:t>
      </w:r>
      <w:r w:rsidRPr="0095296F">
        <w:rPr>
          <w:rFonts w:asciiTheme="majorHAnsi" w:eastAsia="Calibri" w:hAnsiTheme="majorHAnsi" w:cs="Calibri"/>
          <w:sz w:val="22"/>
          <w:szCs w:val="22"/>
        </w:rPr>
        <w:t>f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entury Schoolbook" w:hAnsiTheme="majorHAnsi" w:cs="Century Schoolbook"/>
          <w:b/>
          <w:i/>
          <w:sz w:val="22"/>
          <w:szCs w:val="22"/>
        </w:rPr>
        <w:t>k</w:t>
      </w:r>
      <w:r w:rsidRPr="0095296F">
        <w:rPr>
          <w:rFonts w:asciiTheme="majorHAnsi" w:eastAsia="Century Schoolbook" w:hAnsiTheme="majorHAnsi" w:cs="Century Schoolbook"/>
          <w:b/>
          <w:i/>
          <w:spacing w:val="-16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w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z w:val="22"/>
          <w:szCs w:val="22"/>
        </w:rPr>
        <w:t xml:space="preserve">en </w:t>
      </w:r>
      <w:r w:rsidRPr="0095296F">
        <w:rPr>
          <w:rFonts w:asciiTheme="majorHAnsi" w:eastAsia="Century Schoolbook" w:hAnsiTheme="majorHAnsi" w:cs="Century Schoolbook"/>
          <w:b/>
          <w:i/>
          <w:spacing w:val="1"/>
          <w:sz w:val="22"/>
          <w:szCs w:val="22"/>
        </w:rPr>
        <w:t>n</w:t>
      </w:r>
      <w:r w:rsidRPr="0095296F">
        <w:rPr>
          <w:rFonts w:asciiTheme="majorHAnsi" w:eastAsia="Century Schoolbook" w:hAnsiTheme="majorHAnsi" w:cs="Century Schoolbook"/>
          <w:b/>
          <w:i/>
          <w:sz w:val="22"/>
          <w:szCs w:val="22"/>
        </w:rPr>
        <w:t>k</w:t>
      </w:r>
      <w:r w:rsidRPr="0095296F">
        <w:rPr>
          <w:rFonts w:asciiTheme="majorHAnsi" w:eastAsia="Century Schoolbook" w:hAnsiTheme="majorHAnsi" w:cs="Century Schoolbook"/>
          <w:b/>
          <w:i/>
          <w:spacing w:val="-13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is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p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rf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q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sz w:val="22"/>
          <w:szCs w:val="22"/>
        </w:rPr>
        <w:t>are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or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cu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b</w:t>
      </w:r>
      <w:r w:rsidRPr="0095296F">
        <w:rPr>
          <w:rFonts w:asciiTheme="majorHAnsi" w:eastAsia="Calibri" w:hAnsiTheme="majorHAnsi" w:cs="Calibri"/>
          <w:sz w:val="22"/>
          <w:szCs w:val="22"/>
        </w:rPr>
        <w:t>e,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wh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is</w:t>
      </w:r>
      <w:r w:rsidRPr="0095296F">
        <w:rPr>
          <w:rFonts w:asciiTheme="majorHAnsi" w:eastAsia="Calibri" w:hAnsiTheme="majorHAnsi" w:cs="Calibri"/>
          <w:spacing w:val="-4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an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i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z w:val="22"/>
          <w:szCs w:val="22"/>
        </w:rPr>
        <w:t>eg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3"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sz w:val="22"/>
          <w:szCs w:val="22"/>
        </w:rPr>
        <w:t>.</w:t>
      </w:r>
    </w:p>
    <w:p w:rsidR="00F8488C" w:rsidRPr="0095296F" w:rsidRDefault="004A03CE" w:rsidP="0095296F">
      <w:pPr>
        <w:rPr>
          <w:rFonts w:asciiTheme="majorHAnsi" w:eastAsia="Calibri" w:hAnsiTheme="majorHAnsi" w:cs="Calibri"/>
          <w:b/>
          <w:sz w:val="22"/>
          <w:szCs w:val="22"/>
        </w:rPr>
      </w:pP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1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 xml:space="preserve">-     </w:t>
      </w:r>
      <w:r w:rsidRPr="0095296F">
        <w:rPr>
          <w:rFonts w:asciiTheme="majorHAnsi" w:eastAsia="Calibri" w:hAnsiTheme="majorHAnsi" w:cs="Calibri"/>
          <w:b/>
          <w:spacing w:val="40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Ex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p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ssed as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p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o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du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 xml:space="preserve">t of 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p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ri</w:t>
      </w:r>
      <w:r w:rsidRPr="0095296F">
        <w:rPr>
          <w:rFonts w:asciiTheme="majorHAnsi" w:eastAsia="Calibri" w:hAnsiTheme="majorHAnsi" w:cs="Calibri"/>
          <w:b/>
          <w:spacing w:val="-2"/>
          <w:sz w:val="22"/>
          <w:szCs w:val="22"/>
        </w:rPr>
        <w:t>m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 xml:space="preserve"> f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b/>
          <w:spacing w:val="-3"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o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s,</w:t>
      </w:r>
    </w:p>
    <w:p w:rsidR="00532621" w:rsidRPr="0095296F" w:rsidRDefault="004A03CE" w:rsidP="0095296F">
      <w:pPr>
        <w:ind w:left="864"/>
        <w:rPr>
          <w:rFonts w:asciiTheme="majorHAnsi" w:eastAsia="Calibri" w:hAnsiTheme="majorHAnsi" w:cs="Calibri"/>
          <w:position w:val="19"/>
          <w:sz w:val="22"/>
          <w:szCs w:val="22"/>
        </w:rPr>
      </w:pPr>
      <w:r w:rsidRPr="0095296F">
        <w:rPr>
          <w:rFonts w:asciiTheme="majorHAnsi" w:eastAsia="Calibri" w:hAnsiTheme="majorHAnsi" w:cs="Calibri"/>
          <w:position w:val="19"/>
          <w:sz w:val="22"/>
          <w:szCs w:val="22"/>
        </w:rPr>
        <w:t>1</w:t>
      </w:r>
      <w:r w:rsidRPr="0095296F">
        <w:rPr>
          <w:rFonts w:asciiTheme="majorHAnsi" w:eastAsia="Calibri" w:hAnsiTheme="majorHAnsi" w:cs="Calibri"/>
          <w:spacing w:val="1"/>
          <w:position w:val="19"/>
          <w:sz w:val="22"/>
          <w:szCs w:val="22"/>
        </w:rPr>
        <w:t>9</w:t>
      </w:r>
      <w:r w:rsidRPr="0095296F">
        <w:rPr>
          <w:rFonts w:asciiTheme="majorHAnsi" w:eastAsia="Calibri" w:hAnsiTheme="majorHAnsi" w:cs="Calibri"/>
          <w:position w:val="19"/>
          <w:sz w:val="22"/>
          <w:szCs w:val="22"/>
        </w:rPr>
        <w:t>8</w:t>
      </w:r>
      <w:r w:rsidRPr="0095296F">
        <w:rPr>
          <w:rFonts w:asciiTheme="majorHAnsi" w:eastAsia="Calibri" w:hAnsiTheme="majorHAnsi" w:cs="Calibri"/>
          <w:spacing w:val="-1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position w:val="19"/>
          <w:sz w:val="22"/>
          <w:szCs w:val="22"/>
        </w:rPr>
        <w:t>=</w:t>
      </w:r>
      <w:r w:rsidRPr="0095296F">
        <w:rPr>
          <w:rFonts w:asciiTheme="majorHAnsi" w:eastAsia="Calibri" w:hAnsiTheme="majorHAnsi" w:cs="Calibri"/>
          <w:spacing w:val="-1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mbria Math" w:hAnsiTheme="majorHAnsi" w:cs="Cambria Math"/>
          <w:position w:val="19"/>
          <w:sz w:val="22"/>
          <w:szCs w:val="22"/>
        </w:rPr>
        <w:t>2</w:t>
      </w:r>
      <w:r w:rsidRPr="0095296F">
        <w:rPr>
          <w:rFonts w:asciiTheme="majorHAnsi" w:eastAsia="Cambria Math" w:hAnsiTheme="majorHAnsi" w:cs="Cambria Math"/>
          <w:spacing w:val="1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mbria Math" w:hAnsiTheme="majorHAnsi" w:cs="Cambria Math"/>
          <w:position w:val="19"/>
          <w:sz w:val="22"/>
          <w:szCs w:val="22"/>
        </w:rPr>
        <w:t>×</w:t>
      </w:r>
      <w:r w:rsidRPr="0095296F">
        <w:rPr>
          <w:rFonts w:asciiTheme="majorHAnsi" w:eastAsia="Cambria Math" w:hAnsiTheme="majorHAnsi" w:cs="Cambria Math"/>
          <w:spacing w:val="-1"/>
          <w:position w:val="19"/>
          <w:sz w:val="22"/>
          <w:szCs w:val="22"/>
        </w:rPr>
        <w:t xml:space="preserve"> 3</w:t>
      </w:r>
      <w:r w:rsidRPr="0095296F">
        <w:rPr>
          <w:rFonts w:asciiTheme="majorHAnsi" w:eastAsia="Cambria Math" w:hAnsiTheme="majorHAnsi" w:cs="Cambria Math"/>
          <w:position w:val="28"/>
          <w:sz w:val="22"/>
          <w:szCs w:val="22"/>
        </w:rPr>
        <w:t>2</w:t>
      </w:r>
      <w:r w:rsidRPr="0095296F">
        <w:rPr>
          <w:rFonts w:asciiTheme="majorHAnsi" w:eastAsia="Cambria Math" w:hAnsiTheme="majorHAnsi" w:cs="Cambria Math"/>
          <w:spacing w:val="31"/>
          <w:position w:val="28"/>
          <w:sz w:val="22"/>
          <w:szCs w:val="22"/>
        </w:rPr>
        <w:t xml:space="preserve"> </w:t>
      </w:r>
      <w:r w:rsidRPr="0095296F">
        <w:rPr>
          <w:rFonts w:asciiTheme="majorHAnsi" w:eastAsia="Cambria Math" w:hAnsiTheme="majorHAnsi" w:cs="Cambria Math"/>
          <w:position w:val="19"/>
          <w:sz w:val="22"/>
          <w:szCs w:val="22"/>
        </w:rPr>
        <w:t>×</w:t>
      </w:r>
      <w:r w:rsidRPr="0095296F">
        <w:rPr>
          <w:rFonts w:asciiTheme="majorHAnsi" w:eastAsia="Cambria Math" w:hAnsiTheme="majorHAnsi" w:cs="Cambria Math"/>
          <w:spacing w:val="1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mbria Math" w:hAnsiTheme="majorHAnsi" w:cs="Cambria Math"/>
          <w:spacing w:val="-1"/>
          <w:position w:val="19"/>
          <w:sz w:val="22"/>
          <w:szCs w:val="22"/>
        </w:rPr>
        <w:t>1</w:t>
      </w:r>
      <w:r w:rsidRPr="0095296F">
        <w:rPr>
          <w:rFonts w:asciiTheme="majorHAnsi" w:eastAsia="Cambria Math" w:hAnsiTheme="majorHAnsi" w:cs="Cambria Math"/>
          <w:position w:val="19"/>
          <w:sz w:val="22"/>
          <w:szCs w:val="22"/>
        </w:rPr>
        <w:t>1</w:t>
      </w:r>
      <w:r w:rsidRPr="0095296F">
        <w:rPr>
          <w:rFonts w:asciiTheme="majorHAnsi" w:eastAsia="Cambria Math" w:hAnsiTheme="majorHAnsi" w:cs="Cambria Math"/>
          <w:spacing w:val="2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position w:val="19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1"/>
          <w:position w:val="19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position w:val="19"/>
          <w:sz w:val="22"/>
          <w:szCs w:val="22"/>
        </w:rPr>
        <w:t xml:space="preserve">d </w:t>
      </w:r>
      <w:r w:rsidRPr="0095296F">
        <w:rPr>
          <w:rFonts w:asciiTheme="majorHAnsi" w:eastAsia="Calibri" w:hAnsiTheme="majorHAnsi" w:cs="Calibri"/>
          <w:spacing w:val="1"/>
          <w:position w:val="19"/>
          <w:sz w:val="22"/>
          <w:szCs w:val="22"/>
        </w:rPr>
        <w:t>1</w:t>
      </w:r>
      <w:r w:rsidRPr="0095296F">
        <w:rPr>
          <w:rFonts w:asciiTheme="majorHAnsi" w:eastAsia="Calibri" w:hAnsiTheme="majorHAnsi" w:cs="Calibri"/>
          <w:position w:val="19"/>
          <w:sz w:val="22"/>
          <w:szCs w:val="22"/>
        </w:rPr>
        <w:t>8</w:t>
      </w:r>
      <w:r w:rsidRPr="0095296F">
        <w:rPr>
          <w:rFonts w:asciiTheme="majorHAnsi" w:eastAsia="Calibri" w:hAnsiTheme="majorHAnsi" w:cs="Calibri"/>
          <w:spacing w:val="-1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2"/>
          <w:position w:val="19"/>
          <w:sz w:val="22"/>
          <w:szCs w:val="22"/>
        </w:rPr>
        <w:t>=</w:t>
      </w:r>
      <w:r w:rsidRPr="0095296F">
        <w:rPr>
          <w:rFonts w:asciiTheme="majorHAnsi" w:eastAsia="Cambria Math" w:hAnsiTheme="majorHAnsi" w:cs="Cambria Math"/>
          <w:position w:val="19"/>
          <w:sz w:val="22"/>
          <w:szCs w:val="22"/>
        </w:rPr>
        <w:t>2</w:t>
      </w:r>
      <w:r w:rsidRPr="0095296F">
        <w:rPr>
          <w:rFonts w:asciiTheme="majorHAnsi" w:eastAsia="Cambria Math" w:hAnsiTheme="majorHAnsi" w:cs="Cambria Math"/>
          <w:spacing w:val="1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mbria Math" w:hAnsiTheme="majorHAnsi" w:cs="Cambria Math"/>
          <w:position w:val="19"/>
          <w:sz w:val="22"/>
          <w:szCs w:val="22"/>
        </w:rPr>
        <w:t>×</w:t>
      </w:r>
      <w:r w:rsidRPr="0095296F">
        <w:rPr>
          <w:rFonts w:asciiTheme="majorHAnsi" w:eastAsia="Cambria Math" w:hAnsiTheme="majorHAnsi" w:cs="Cambria Math"/>
          <w:spacing w:val="1"/>
          <w:position w:val="19"/>
          <w:sz w:val="22"/>
          <w:szCs w:val="22"/>
        </w:rPr>
        <w:t xml:space="preserve"> </w:t>
      </w:r>
      <w:r w:rsidRPr="0095296F">
        <w:rPr>
          <w:rFonts w:asciiTheme="majorHAnsi" w:eastAsia="Cambria Math" w:hAnsiTheme="majorHAnsi" w:cs="Cambria Math"/>
          <w:spacing w:val="-1"/>
          <w:position w:val="19"/>
          <w:sz w:val="22"/>
          <w:szCs w:val="22"/>
        </w:rPr>
        <w:t>3</w:t>
      </w:r>
      <w:r w:rsidRPr="0095296F">
        <w:rPr>
          <w:rFonts w:asciiTheme="majorHAnsi" w:eastAsia="Cambria Math" w:hAnsiTheme="majorHAnsi" w:cs="Cambria Math"/>
          <w:spacing w:val="9"/>
          <w:w w:val="104"/>
          <w:position w:val="28"/>
          <w:sz w:val="22"/>
          <w:szCs w:val="22"/>
        </w:rPr>
        <w:t>2</w:t>
      </w:r>
      <w:r w:rsidRPr="0095296F">
        <w:rPr>
          <w:rFonts w:asciiTheme="majorHAnsi" w:eastAsia="Calibri" w:hAnsiTheme="majorHAnsi" w:cs="Calibri"/>
          <w:position w:val="19"/>
          <w:sz w:val="22"/>
          <w:szCs w:val="22"/>
        </w:rPr>
        <w:t>.</w:t>
      </w:r>
    </w:p>
    <w:p w:rsidR="00F8488C" w:rsidRPr="0095296F" w:rsidRDefault="004A03CE" w:rsidP="0095296F">
      <w:pPr>
        <w:ind w:left="864"/>
        <w:rPr>
          <w:rFonts w:asciiTheme="majorHAnsi" w:eastAsia="Calibri" w:hAnsiTheme="majorHAnsi" w:cs="Calibri"/>
          <w:sz w:val="22"/>
          <w:szCs w:val="22"/>
        </w:rPr>
      </w:pP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 xml:space="preserve"> t</w:t>
      </w:r>
      <w:r w:rsidRPr="0095296F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ese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-3"/>
          <w:position w:val="4"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l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o</w:t>
      </w:r>
      <w:r w:rsidRPr="0095296F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f</w:t>
      </w:r>
      <w:r w:rsidRPr="0095296F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i</w:t>
      </w:r>
      <w:r w:rsidRPr="0095296F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position w:val="4"/>
          <w:sz w:val="22"/>
          <w:szCs w:val="22"/>
        </w:rPr>
        <w:t>d</w:t>
      </w:r>
    </w:p>
    <w:p w:rsidR="00F8488C" w:rsidRPr="00532621" w:rsidRDefault="004A03CE">
      <w:pPr>
        <w:spacing w:before="78"/>
        <w:ind w:left="860"/>
        <w:rPr>
          <w:rFonts w:asciiTheme="majorHAnsi" w:eastAsia="Calibri" w:hAnsiTheme="majorHAnsi" w:cs="Calibri"/>
          <w:sz w:val="24"/>
          <w:szCs w:val="24"/>
        </w:rPr>
      </w:pPr>
      <w:r w:rsidRPr="0095296F">
        <w:rPr>
          <w:rFonts w:asciiTheme="majorHAnsi" w:hAnsiTheme="majorHAnsi"/>
          <w:sz w:val="22"/>
          <w:szCs w:val="22"/>
        </w:rPr>
        <w:pict>
          <v:group id="_x0000_s1046" style="position:absolute;left:0;text-align:left;margin-left:107.25pt;margin-top:23.55pt;width:437.25pt;height:88.5pt;z-index:-251663360;mso-position-horizontal-relative:page" coordorigin="2145,471" coordsize="8745,1770">
            <v:shape id="_x0000_s1047" style="position:absolute;left:2145;top:471;width:8745;height:1770" coordorigin="2145,471" coordsize="8745,1770" path="m2145,766r9,-71l2178,631r38,-57l2266,528r59,-34l2392,475r48,-4l10595,471r71,9l10731,504r56,38l10833,592r34,59l10886,718r4,48l10890,1946r-9,71l10857,2082r-38,56l10769,2184r-59,34l10643,2237r-48,4l2440,2241r-71,-8l2304,2208r-56,-38l2202,2120r-34,-59l2149,1994r-4,-48l2145,766xe" filled="f" strokeweight=".25pt">
              <v:path arrowok="t"/>
            </v:shape>
            <w10:wrap anchorx="page"/>
          </v:group>
        </w:pict>
      </w:r>
      <w:r w:rsidRPr="0095296F">
        <w:rPr>
          <w:rFonts w:asciiTheme="majorHAnsi" w:eastAsia="Calibri" w:hAnsiTheme="majorHAnsi" w:cs="Calibri"/>
          <w:sz w:val="22"/>
          <w:szCs w:val="22"/>
        </w:rPr>
        <w:t>a-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smal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l</w:t>
      </w:r>
      <w:r w:rsidRPr="0095296F">
        <w:rPr>
          <w:rFonts w:asciiTheme="majorHAnsi" w:eastAsia="Calibri" w:hAnsiTheme="majorHAnsi" w:cs="Calibri"/>
          <w:sz w:val="22"/>
          <w:szCs w:val="22"/>
        </w:rPr>
        <w:t>est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i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z w:val="22"/>
          <w:szCs w:val="22"/>
        </w:rPr>
        <w:t>eg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z w:val="22"/>
          <w:szCs w:val="22"/>
        </w:rPr>
        <w:t>r,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entury Schoolbook" w:hAnsiTheme="majorHAnsi" w:cs="Century Schoolbook"/>
          <w:i/>
          <w:spacing w:val="1"/>
          <w:sz w:val="22"/>
          <w:szCs w:val="22"/>
        </w:rPr>
        <w:t>k</w:t>
      </w:r>
      <w:r w:rsidRPr="0095296F">
        <w:rPr>
          <w:rFonts w:asciiTheme="majorHAnsi" w:eastAsia="Calibri" w:hAnsiTheme="majorHAnsi" w:cs="Calibri"/>
          <w:sz w:val="22"/>
          <w:szCs w:val="22"/>
        </w:rPr>
        <w:t>,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t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z w:val="22"/>
          <w:szCs w:val="22"/>
        </w:rPr>
        <w:t>at 1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9</w:t>
      </w:r>
      <w:r w:rsidRPr="0095296F">
        <w:rPr>
          <w:rFonts w:asciiTheme="majorHAnsi" w:eastAsia="Calibri" w:hAnsiTheme="majorHAnsi" w:cs="Calibri"/>
          <w:sz w:val="22"/>
          <w:szCs w:val="22"/>
        </w:rPr>
        <w:t>8</w:t>
      </w:r>
      <w:r w:rsidRPr="0095296F">
        <w:rPr>
          <w:rFonts w:asciiTheme="majorHAnsi" w:eastAsia="Calibri" w:hAnsiTheme="majorHAnsi" w:cs="Calibri"/>
          <w:spacing w:val="3"/>
          <w:sz w:val="22"/>
          <w:szCs w:val="22"/>
        </w:rPr>
        <w:t xml:space="preserve"> </w:t>
      </w:r>
      <w:r w:rsidRPr="0095296F">
        <w:rPr>
          <w:rFonts w:asciiTheme="majorHAnsi" w:eastAsia="Century Schoolbook" w:hAnsiTheme="majorHAnsi" w:cs="Century Schoolbook"/>
          <w:b/>
          <w:i/>
          <w:sz w:val="22"/>
          <w:szCs w:val="22"/>
        </w:rPr>
        <w:t>k</w:t>
      </w:r>
      <w:r w:rsidRPr="0095296F">
        <w:rPr>
          <w:rFonts w:asciiTheme="majorHAnsi" w:eastAsia="Century Schoolbook" w:hAnsiTheme="majorHAnsi" w:cs="Century Schoolbook"/>
          <w:b/>
          <w:i/>
          <w:spacing w:val="-16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is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b/>
          <w:spacing w:val="-2"/>
          <w:sz w:val="22"/>
          <w:szCs w:val="22"/>
        </w:rPr>
        <w:t>p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rf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ct</w:t>
      </w:r>
      <w:r w:rsidRPr="0095296F">
        <w:rPr>
          <w:rFonts w:asciiTheme="majorHAnsi" w:eastAsia="Calibri" w:hAnsiTheme="majorHAnsi" w:cs="Calibri"/>
          <w:b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q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re</w:t>
      </w:r>
      <w:r w:rsidRPr="00532621">
        <w:rPr>
          <w:rFonts w:asciiTheme="majorHAnsi" w:eastAsia="Calibri" w:hAnsiTheme="majorHAnsi" w:cs="Calibri"/>
          <w:sz w:val="24"/>
          <w:szCs w:val="24"/>
        </w:rPr>
        <w:t>.</w:t>
      </w:r>
    </w:p>
    <w:p w:rsidR="00F8488C" w:rsidRPr="00532621" w:rsidRDefault="00F8488C">
      <w:pPr>
        <w:spacing w:before="5" w:line="14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4A03CE" w:rsidP="00532621">
      <w:pPr>
        <w:ind w:left="860"/>
        <w:rPr>
          <w:rFonts w:asciiTheme="majorHAnsi" w:hAnsiTheme="majorHAnsi"/>
          <w:sz w:val="24"/>
          <w:szCs w:val="24"/>
        </w:rPr>
      </w:pP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b</w:t>
      </w:r>
      <w:r w:rsidRPr="0095296F">
        <w:rPr>
          <w:rFonts w:asciiTheme="majorHAnsi" w:eastAsia="Calibri" w:hAnsiTheme="majorHAnsi" w:cs="Calibri"/>
          <w:sz w:val="22"/>
          <w:szCs w:val="22"/>
        </w:rPr>
        <w:t>-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small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z w:val="22"/>
          <w:szCs w:val="22"/>
        </w:rPr>
        <w:t>st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i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n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t</w:t>
      </w:r>
      <w:r w:rsidRPr="0095296F">
        <w:rPr>
          <w:rFonts w:asciiTheme="majorHAnsi" w:eastAsia="Calibri" w:hAnsiTheme="majorHAnsi" w:cs="Calibri"/>
          <w:sz w:val="22"/>
          <w:szCs w:val="22"/>
        </w:rPr>
        <w:t>eg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sz w:val="22"/>
          <w:szCs w:val="22"/>
        </w:rPr>
        <w:t>r,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95296F">
        <w:rPr>
          <w:rFonts w:asciiTheme="majorHAnsi" w:eastAsia="Century Schoolbook" w:hAnsiTheme="majorHAnsi" w:cs="Century Schoolbook"/>
          <w:i/>
          <w:spacing w:val="1"/>
          <w:sz w:val="22"/>
          <w:szCs w:val="22"/>
        </w:rPr>
        <w:t>k</w:t>
      </w:r>
      <w:r w:rsidRPr="0095296F">
        <w:rPr>
          <w:rFonts w:asciiTheme="majorHAnsi" w:eastAsia="Calibri" w:hAnsiTheme="majorHAnsi" w:cs="Calibri"/>
          <w:sz w:val="22"/>
          <w:szCs w:val="22"/>
        </w:rPr>
        <w:t>,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s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t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>h</w:t>
      </w:r>
      <w:r w:rsidRPr="0095296F">
        <w:rPr>
          <w:rFonts w:asciiTheme="majorHAnsi" w:eastAsia="Calibri" w:hAnsiTheme="majorHAnsi" w:cs="Calibri"/>
          <w:sz w:val="22"/>
          <w:szCs w:val="22"/>
        </w:rPr>
        <w:t>at</w:t>
      </w:r>
      <w:r w:rsidRPr="0095296F">
        <w:rPr>
          <w:rFonts w:asciiTheme="majorHAnsi" w:eastAsia="Calibri" w:hAnsiTheme="majorHAnsi" w:cs="Calibri"/>
          <w:spacing w:val="1"/>
          <w:sz w:val="22"/>
          <w:szCs w:val="22"/>
        </w:rPr>
        <w:t xml:space="preserve"> 1</w:t>
      </w:r>
      <w:r w:rsidRPr="0095296F">
        <w:rPr>
          <w:rFonts w:asciiTheme="majorHAnsi" w:eastAsia="Calibri" w:hAnsiTheme="majorHAnsi" w:cs="Calibri"/>
          <w:sz w:val="22"/>
          <w:szCs w:val="22"/>
        </w:rPr>
        <w:t>8</w:t>
      </w:r>
      <w:r w:rsidRPr="0095296F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95296F">
        <w:rPr>
          <w:rFonts w:asciiTheme="majorHAnsi" w:eastAsia="Century Schoolbook" w:hAnsiTheme="majorHAnsi" w:cs="Century Schoolbook"/>
          <w:b/>
          <w:i/>
          <w:sz w:val="22"/>
          <w:szCs w:val="22"/>
        </w:rPr>
        <w:t>k</w:t>
      </w:r>
      <w:r w:rsidRPr="0095296F">
        <w:rPr>
          <w:rFonts w:asciiTheme="majorHAnsi" w:eastAsia="Century Schoolbook" w:hAnsiTheme="majorHAnsi" w:cs="Century Schoolbook"/>
          <w:b/>
          <w:i/>
          <w:spacing w:val="-13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is</w:t>
      </w:r>
      <w:r w:rsidRPr="0095296F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sz w:val="22"/>
          <w:szCs w:val="22"/>
        </w:rPr>
        <w:t>a</w:t>
      </w:r>
      <w:r w:rsidRPr="0095296F">
        <w:rPr>
          <w:rFonts w:asciiTheme="majorHAnsi" w:eastAsia="Calibri" w:hAnsiTheme="majorHAnsi" w:cs="Calibri"/>
          <w:spacing w:val="2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p</w:t>
      </w:r>
      <w:r w:rsidRPr="0095296F">
        <w:rPr>
          <w:rFonts w:asciiTheme="majorHAnsi" w:eastAsia="Calibri" w:hAnsiTheme="majorHAnsi" w:cs="Calibri"/>
          <w:b/>
          <w:spacing w:val="-3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r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f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e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ct</w:t>
      </w:r>
      <w:r w:rsidRPr="0095296F">
        <w:rPr>
          <w:rFonts w:asciiTheme="majorHAnsi" w:eastAsia="Calibri" w:hAnsiTheme="majorHAnsi" w:cs="Calibri"/>
          <w:b/>
          <w:spacing w:val="3"/>
          <w:sz w:val="22"/>
          <w:szCs w:val="22"/>
        </w:rPr>
        <w:t xml:space="preserve"> </w:t>
      </w:r>
      <w:r w:rsidRPr="0095296F">
        <w:rPr>
          <w:rFonts w:asciiTheme="majorHAnsi" w:eastAsia="Calibri" w:hAnsiTheme="majorHAnsi" w:cs="Calibri"/>
          <w:b/>
          <w:sz w:val="22"/>
          <w:szCs w:val="22"/>
        </w:rPr>
        <w:t>c</w:t>
      </w:r>
      <w:r w:rsidRPr="0095296F">
        <w:rPr>
          <w:rFonts w:asciiTheme="majorHAnsi" w:eastAsia="Calibri" w:hAnsiTheme="majorHAnsi" w:cs="Calibri"/>
          <w:b/>
          <w:spacing w:val="-1"/>
          <w:sz w:val="22"/>
          <w:szCs w:val="22"/>
        </w:rPr>
        <w:t>u</w:t>
      </w:r>
      <w:r w:rsidRPr="0095296F">
        <w:rPr>
          <w:rFonts w:asciiTheme="majorHAnsi" w:eastAsia="Calibri" w:hAnsiTheme="majorHAnsi" w:cs="Calibri"/>
          <w:b/>
          <w:spacing w:val="1"/>
          <w:sz w:val="22"/>
          <w:szCs w:val="22"/>
        </w:rPr>
        <w:t>b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z w:val="24"/>
          <w:szCs w:val="24"/>
        </w:rPr>
        <w:t>.</w:t>
      </w:r>
    </w:p>
    <w:p w:rsidR="00F8488C" w:rsidRPr="00532621" w:rsidRDefault="00C46077">
      <w:pPr>
        <w:spacing w:line="200" w:lineRule="exact"/>
        <w:rPr>
          <w:rFonts w:asciiTheme="majorHAnsi" w:hAnsiTheme="majorHAnsi"/>
          <w:sz w:val="24"/>
          <w:szCs w:val="24"/>
        </w:rPr>
      </w:pPr>
      <w:r w:rsidRPr="0095296F">
        <w:rPr>
          <w:rFonts w:asciiTheme="majorHAnsi" w:hAnsiTheme="majorHAnsi"/>
          <w:sz w:val="22"/>
          <w:szCs w:val="22"/>
        </w:rPr>
        <w:pict>
          <v:group id="_x0000_s1044" style="position:absolute;margin-left:107.25pt;margin-top:2pt;width:437.25pt;height:88.5pt;z-index:-251662336;mso-position-horizontal-relative:page" coordorigin="2145,502" coordsize="8745,1770">
            <v:shape id="_x0000_s1045" style="position:absolute;left:2145;top:502;width:8745;height:1770" coordorigin="2145,502" coordsize="8745,1770" path="m2145,797r9,-71l2178,661r38,-56l2266,559r59,-34l2392,506r48,-4l10595,502r71,9l10731,535r56,38l10833,623r34,59l10886,749r4,48l10890,1977r-9,71l10857,2113r-38,56l10769,2215r-59,34l10643,2268r-48,4l2440,2272r-71,-9l2304,2239r-56,-38l2202,2151r-34,-59l2149,2025r-4,-48l2145,797xe" filled="f" strokeweight=".25pt">
              <v:path arrowok="t"/>
            </v:shape>
            <w10:wrap anchorx="page"/>
          </v:group>
        </w:pic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C46077" w:rsidRDefault="004A03CE" w:rsidP="00C46077">
      <w:pPr>
        <w:rPr>
          <w:rFonts w:asciiTheme="majorHAnsi" w:eastAsia="Calibri" w:hAnsiTheme="majorHAnsi" w:cs="Calibri"/>
          <w:sz w:val="22"/>
          <w:szCs w:val="22"/>
        </w:rPr>
      </w:pPr>
      <w:r w:rsidRPr="00C46077">
        <w:rPr>
          <w:rFonts w:asciiTheme="majorHAnsi" w:eastAsia="Calibri" w:hAnsiTheme="majorHAnsi" w:cs="Calibri"/>
          <w:b/>
          <w:spacing w:val="1"/>
          <w:sz w:val="24"/>
          <w:szCs w:val="24"/>
        </w:rPr>
        <w:t>2</w:t>
      </w:r>
      <w:r w:rsidRPr="00C46077">
        <w:rPr>
          <w:rFonts w:asciiTheme="majorHAnsi" w:eastAsia="Calibri" w:hAnsiTheme="majorHAnsi" w:cs="Calibri"/>
          <w:b/>
          <w:sz w:val="24"/>
          <w:szCs w:val="24"/>
        </w:rPr>
        <w:t>-</w:t>
      </w:r>
      <w:r w:rsidRPr="00C46077">
        <w:rPr>
          <w:rFonts w:asciiTheme="majorHAnsi" w:eastAsia="Calibri" w:hAnsiTheme="majorHAnsi" w:cs="Calibri"/>
          <w:sz w:val="22"/>
          <w:szCs w:val="22"/>
        </w:rPr>
        <w:t xml:space="preserve">      </w:t>
      </w:r>
      <w:r w:rsidRPr="00C46077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sz w:val="22"/>
          <w:szCs w:val="22"/>
        </w:rPr>
        <w:t>Ex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p</w:t>
      </w:r>
      <w:r w:rsidRPr="00C46077">
        <w:rPr>
          <w:rFonts w:asciiTheme="majorHAnsi" w:eastAsia="Calibri" w:hAnsiTheme="majorHAnsi" w:cs="Calibri"/>
          <w:sz w:val="22"/>
          <w:szCs w:val="22"/>
        </w:rPr>
        <w:t>r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e</w:t>
      </w:r>
      <w:r w:rsidRPr="00C46077">
        <w:rPr>
          <w:rFonts w:asciiTheme="majorHAnsi" w:eastAsia="Calibri" w:hAnsiTheme="majorHAnsi" w:cs="Calibri"/>
          <w:sz w:val="22"/>
          <w:szCs w:val="22"/>
        </w:rPr>
        <w:t>ssed as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spacing w:val="-1"/>
          <w:sz w:val="22"/>
          <w:szCs w:val="22"/>
        </w:rPr>
        <w:t>t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h</w:t>
      </w:r>
      <w:r w:rsidRPr="00C46077">
        <w:rPr>
          <w:rFonts w:asciiTheme="majorHAnsi" w:eastAsia="Calibri" w:hAnsiTheme="majorHAnsi" w:cs="Calibri"/>
          <w:sz w:val="22"/>
          <w:szCs w:val="22"/>
        </w:rPr>
        <w:t>e</w:t>
      </w:r>
      <w:r w:rsidRPr="00C46077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p</w:t>
      </w:r>
      <w:r w:rsidRPr="00C46077">
        <w:rPr>
          <w:rFonts w:asciiTheme="majorHAnsi" w:eastAsia="Calibri" w:hAnsiTheme="majorHAnsi" w:cs="Calibri"/>
          <w:sz w:val="22"/>
          <w:szCs w:val="22"/>
        </w:rPr>
        <w:t>r</w:t>
      </w:r>
      <w:r w:rsidRPr="00C46077">
        <w:rPr>
          <w:rFonts w:asciiTheme="majorHAnsi" w:eastAsia="Calibri" w:hAnsiTheme="majorHAnsi" w:cs="Calibri"/>
          <w:spacing w:val="-1"/>
          <w:sz w:val="22"/>
          <w:szCs w:val="22"/>
        </w:rPr>
        <w:t>o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du</w:t>
      </w:r>
      <w:r w:rsidRPr="00C46077">
        <w:rPr>
          <w:rFonts w:asciiTheme="majorHAnsi" w:eastAsia="Calibri" w:hAnsiTheme="majorHAnsi" w:cs="Calibri"/>
          <w:spacing w:val="-1"/>
          <w:sz w:val="22"/>
          <w:szCs w:val="22"/>
        </w:rPr>
        <w:t>c</w:t>
      </w:r>
      <w:r w:rsidRPr="00C46077">
        <w:rPr>
          <w:rFonts w:asciiTheme="majorHAnsi" w:eastAsia="Calibri" w:hAnsiTheme="majorHAnsi" w:cs="Calibri"/>
          <w:sz w:val="22"/>
          <w:szCs w:val="22"/>
        </w:rPr>
        <w:t xml:space="preserve">t of 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p</w:t>
      </w:r>
      <w:r w:rsidRPr="00C46077">
        <w:rPr>
          <w:rFonts w:asciiTheme="majorHAnsi" w:eastAsia="Calibri" w:hAnsiTheme="majorHAnsi" w:cs="Calibri"/>
          <w:sz w:val="22"/>
          <w:szCs w:val="22"/>
        </w:rPr>
        <w:t>ri</w:t>
      </w:r>
      <w:r w:rsidRPr="00C46077">
        <w:rPr>
          <w:rFonts w:asciiTheme="majorHAnsi" w:eastAsia="Calibri" w:hAnsiTheme="majorHAnsi" w:cs="Calibri"/>
          <w:spacing w:val="-2"/>
          <w:sz w:val="22"/>
          <w:szCs w:val="22"/>
        </w:rPr>
        <w:t>m</w:t>
      </w:r>
      <w:r w:rsidRPr="00C46077">
        <w:rPr>
          <w:rFonts w:asciiTheme="majorHAnsi" w:eastAsia="Calibri" w:hAnsiTheme="majorHAnsi" w:cs="Calibri"/>
          <w:sz w:val="22"/>
          <w:szCs w:val="22"/>
        </w:rPr>
        <w:t>e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 xml:space="preserve"> f</w:t>
      </w:r>
      <w:r w:rsidRPr="00C46077">
        <w:rPr>
          <w:rFonts w:asciiTheme="majorHAnsi" w:eastAsia="Calibri" w:hAnsiTheme="majorHAnsi" w:cs="Calibri"/>
          <w:sz w:val="22"/>
          <w:szCs w:val="22"/>
        </w:rPr>
        <w:t>a</w:t>
      </w:r>
      <w:r w:rsidRPr="00C46077">
        <w:rPr>
          <w:rFonts w:asciiTheme="majorHAnsi" w:eastAsia="Calibri" w:hAnsiTheme="majorHAnsi" w:cs="Calibri"/>
          <w:spacing w:val="-3"/>
          <w:sz w:val="22"/>
          <w:szCs w:val="22"/>
        </w:rPr>
        <w:t>c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t</w:t>
      </w:r>
      <w:r w:rsidRPr="00C46077">
        <w:rPr>
          <w:rFonts w:asciiTheme="majorHAnsi" w:eastAsia="Calibri" w:hAnsiTheme="majorHAnsi" w:cs="Calibri"/>
          <w:sz w:val="22"/>
          <w:szCs w:val="22"/>
        </w:rPr>
        <w:t>o</w:t>
      </w:r>
      <w:r w:rsidRPr="00C46077">
        <w:rPr>
          <w:rFonts w:asciiTheme="majorHAnsi" w:eastAsia="Calibri" w:hAnsiTheme="majorHAnsi" w:cs="Calibri"/>
          <w:spacing w:val="1"/>
          <w:sz w:val="22"/>
          <w:szCs w:val="22"/>
        </w:rPr>
        <w:t>r</w:t>
      </w:r>
      <w:r w:rsidRPr="00C46077">
        <w:rPr>
          <w:rFonts w:asciiTheme="majorHAnsi" w:eastAsia="Calibri" w:hAnsiTheme="majorHAnsi" w:cs="Calibri"/>
          <w:sz w:val="22"/>
          <w:szCs w:val="22"/>
        </w:rPr>
        <w:t>s,</w:t>
      </w:r>
    </w:p>
    <w:p w:rsidR="00532621" w:rsidRPr="00C46077" w:rsidRDefault="004A03CE" w:rsidP="00532621">
      <w:pPr>
        <w:ind w:left="864"/>
        <w:rPr>
          <w:rFonts w:asciiTheme="majorHAnsi" w:eastAsia="Cambria Math" w:hAnsiTheme="majorHAnsi" w:cs="Cambria Math"/>
          <w:position w:val="19"/>
          <w:sz w:val="22"/>
          <w:szCs w:val="22"/>
        </w:rPr>
      </w:pPr>
      <w:r w:rsidRPr="00C46077">
        <w:rPr>
          <w:rFonts w:asciiTheme="majorHAnsi" w:eastAsia="Calibri" w:hAnsiTheme="majorHAnsi" w:cs="Calibri"/>
          <w:position w:val="19"/>
          <w:sz w:val="22"/>
          <w:szCs w:val="22"/>
        </w:rPr>
        <w:t>1</w:t>
      </w:r>
      <w:r w:rsidRPr="00C46077">
        <w:rPr>
          <w:rFonts w:asciiTheme="majorHAnsi" w:eastAsia="Calibri" w:hAnsiTheme="majorHAnsi" w:cs="Calibri"/>
          <w:spacing w:val="1"/>
          <w:position w:val="19"/>
          <w:sz w:val="22"/>
          <w:szCs w:val="22"/>
        </w:rPr>
        <w:t>6</w:t>
      </w:r>
      <w:r w:rsidRPr="00C46077">
        <w:rPr>
          <w:rFonts w:asciiTheme="majorHAnsi" w:eastAsia="Calibri" w:hAnsiTheme="majorHAnsi" w:cs="Calibri"/>
          <w:position w:val="19"/>
          <w:sz w:val="22"/>
          <w:szCs w:val="22"/>
        </w:rPr>
        <w:t>8</w:t>
      </w:r>
      <w:r w:rsidRPr="00C46077">
        <w:rPr>
          <w:rFonts w:asciiTheme="majorHAnsi" w:eastAsia="Calibri" w:hAnsiTheme="majorHAnsi" w:cs="Calibri"/>
          <w:spacing w:val="-1"/>
          <w:position w:val="19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position w:val="19"/>
          <w:sz w:val="22"/>
          <w:szCs w:val="22"/>
        </w:rPr>
        <w:t>=</w:t>
      </w:r>
      <w:r w:rsidRPr="00C46077">
        <w:rPr>
          <w:rFonts w:asciiTheme="majorHAnsi" w:eastAsia="Calibri" w:hAnsiTheme="majorHAnsi" w:cs="Calibri"/>
          <w:spacing w:val="-1"/>
          <w:position w:val="19"/>
          <w:sz w:val="22"/>
          <w:szCs w:val="22"/>
        </w:rPr>
        <w:t xml:space="preserve"> </w:t>
      </w:r>
      <w:r w:rsidRPr="00C46077">
        <w:rPr>
          <w:rFonts w:asciiTheme="majorHAnsi" w:eastAsia="Cambria Math" w:hAnsiTheme="majorHAnsi" w:cs="Cambria Math"/>
          <w:position w:val="19"/>
          <w:sz w:val="22"/>
          <w:szCs w:val="22"/>
        </w:rPr>
        <w:t>3</w:t>
      </w:r>
      <w:r w:rsidRPr="00C46077">
        <w:rPr>
          <w:rFonts w:asciiTheme="majorHAnsi" w:eastAsia="Cambria Math" w:hAnsiTheme="majorHAnsi" w:cs="Cambria Math"/>
          <w:spacing w:val="1"/>
          <w:position w:val="19"/>
          <w:sz w:val="22"/>
          <w:szCs w:val="22"/>
        </w:rPr>
        <w:t xml:space="preserve"> </w:t>
      </w:r>
      <w:r w:rsidRPr="00C46077">
        <w:rPr>
          <w:rFonts w:asciiTheme="majorHAnsi" w:eastAsia="Cambria Math" w:hAnsiTheme="majorHAnsi" w:cs="Cambria Math"/>
          <w:position w:val="19"/>
          <w:sz w:val="22"/>
          <w:szCs w:val="22"/>
        </w:rPr>
        <w:t>×</w:t>
      </w:r>
      <w:r w:rsidRPr="00C46077">
        <w:rPr>
          <w:rFonts w:asciiTheme="majorHAnsi" w:eastAsia="Cambria Math" w:hAnsiTheme="majorHAnsi" w:cs="Cambria Math"/>
          <w:spacing w:val="-1"/>
          <w:position w:val="19"/>
          <w:sz w:val="22"/>
          <w:szCs w:val="22"/>
        </w:rPr>
        <w:t xml:space="preserve"> 2</w:t>
      </w:r>
      <w:r w:rsidRPr="00C46077">
        <w:rPr>
          <w:rFonts w:asciiTheme="majorHAnsi" w:eastAsia="Cambria Math" w:hAnsiTheme="majorHAnsi" w:cs="Cambria Math"/>
          <w:position w:val="28"/>
          <w:sz w:val="22"/>
          <w:szCs w:val="22"/>
        </w:rPr>
        <w:t>3</w:t>
      </w:r>
      <w:r w:rsidRPr="00C46077">
        <w:rPr>
          <w:rFonts w:asciiTheme="majorHAnsi" w:eastAsia="Cambria Math" w:hAnsiTheme="majorHAnsi" w:cs="Cambria Math"/>
          <w:spacing w:val="31"/>
          <w:position w:val="28"/>
          <w:sz w:val="22"/>
          <w:szCs w:val="22"/>
        </w:rPr>
        <w:t xml:space="preserve"> </w:t>
      </w:r>
      <w:r w:rsidRPr="00C46077">
        <w:rPr>
          <w:rFonts w:asciiTheme="majorHAnsi" w:eastAsia="Cambria Math" w:hAnsiTheme="majorHAnsi" w:cs="Cambria Math"/>
          <w:position w:val="19"/>
          <w:sz w:val="22"/>
          <w:szCs w:val="22"/>
        </w:rPr>
        <w:t>×</w:t>
      </w:r>
      <w:r w:rsidRPr="00C46077">
        <w:rPr>
          <w:rFonts w:asciiTheme="majorHAnsi" w:eastAsia="Cambria Math" w:hAnsiTheme="majorHAnsi" w:cs="Cambria Math"/>
          <w:spacing w:val="1"/>
          <w:position w:val="19"/>
          <w:sz w:val="22"/>
          <w:szCs w:val="22"/>
        </w:rPr>
        <w:t xml:space="preserve"> </w:t>
      </w:r>
      <w:r w:rsidRPr="00C46077">
        <w:rPr>
          <w:rFonts w:asciiTheme="majorHAnsi" w:eastAsia="Cambria Math" w:hAnsiTheme="majorHAnsi" w:cs="Cambria Math"/>
          <w:position w:val="19"/>
          <w:sz w:val="22"/>
          <w:szCs w:val="22"/>
        </w:rPr>
        <w:t>7</w:t>
      </w:r>
    </w:p>
    <w:p w:rsidR="00F8488C" w:rsidRPr="00C46077" w:rsidRDefault="004A03CE" w:rsidP="00532621">
      <w:pPr>
        <w:ind w:left="864"/>
        <w:rPr>
          <w:rFonts w:asciiTheme="majorHAnsi" w:eastAsia="Calibri" w:hAnsiTheme="majorHAnsi" w:cs="Calibri"/>
          <w:sz w:val="22"/>
          <w:szCs w:val="22"/>
        </w:rPr>
      </w:pP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a-</w:t>
      </w:r>
      <w:r w:rsidRPr="00C46077">
        <w:rPr>
          <w:rFonts w:asciiTheme="majorHAnsi" w:eastAsia="Calibri" w:hAnsiTheme="majorHAnsi" w:cs="Calibri"/>
          <w:spacing w:val="2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E</w:t>
      </w:r>
      <w:r w:rsidRPr="00C46077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>x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p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r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ess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b/>
          <w:position w:val="4"/>
          <w:sz w:val="22"/>
          <w:szCs w:val="22"/>
        </w:rPr>
        <w:t>1</w:t>
      </w:r>
      <w:r w:rsidRPr="00C46077">
        <w:rPr>
          <w:rFonts w:asciiTheme="majorHAnsi" w:eastAsia="Calibri" w:hAnsiTheme="majorHAnsi" w:cs="Calibri"/>
          <w:b/>
          <w:spacing w:val="-1"/>
          <w:position w:val="4"/>
          <w:sz w:val="22"/>
          <w:szCs w:val="22"/>
        </w:rPr>
        <w:t>0</w:t>
      </w:r>
      <w:r w:rsidRPr="00C46077">
        <w:rPr>
          <w:rFonts w:asciiTheme="majorHAnsi" w:eastAsia="Calibri" w:hAnsiTheme="majorHAnsi" w:cs="Calibri"/>
          <w:b/>
          <w:position w:val="4"/>
          <w:sz w:val="22"/>
          <w:szCs w:val="22"/>
        </w:rPr>
        <w:t>8</w:t>
      </w:r>
      <w:r w:rsidRPr="00C46077">
        <w:rPr>
          <w:rFonts w:asciiTheme="majorHAnsi" w:eastAsia="Calibri" w:hAnsiTheme="majorHAnsi" w:cs="Calibri"/>
          <w:b/>
          <w:spacing w:val="2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as</w:t>
      </w:r>
      <w:r w:rsidRPr="00C46077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a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 xml:space="preserve"> p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r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oduct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o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 xml:space="preserve">f 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p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 xml:space="preserve">rime 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f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ac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t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o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r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 xml:space="preserve">s 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a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n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d</w:t>
      </w:r>
      <w:r w:rsidRPr="00C46077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 xml:space="preserve"> w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ri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t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e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yo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u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r</w:t>
      </w:r>
      <w:r w:rsidRPr="00C46077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a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n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s</w:t>
      </w:r>
      <w:r w:rsidRPr="00C46077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>w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er</w:t>
      </w:r>
      <w:r w:rsidRPr="00C46077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in</w:t>
      </w:r>
      <w:r w:rsidRPr="00C46077">
        <w:rPr>
          <w:rFonts w:asciiTheme="majorHAnsi" w:eastAsia="Calibri" w:hAnsiTheme="majorHAnsi" w:cs="Calibri"/>
          <w:spacing w:val="2"/>
          <w:position w:val="4"/>
          <w:sz w:val="22"/>
          <w:szCs w:val="22"/>
        </w:rPr>
        <w:t xml:space="preserve"> 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i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n</w:t>
      </w:r>
      <w:r w:rsidRPr="00C46077">
        <w:rPr>
          <w:rFonts w:asciiTheme="majorHAnsi" w:eastAsia="Calibri" w:hAnsiTheme="majorHAnsi" w:cs="Calibri"/>
          <w:spacing w:val="-1"/>
          <w:position w:val="4"/>
          <w:sz w:val="22"/>
          <w:szCs w:val="22"/>
        </w:rPr>
        <w:t>d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ex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 xml:space="preserve"> n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o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t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a</w:t>
      </w:r>
      <w:r w:rsidRPr="00C46077">
        <w:rPr>
          <w:rFonts w:asciiTheme="majorHAnsi" w:eastAsia="Calibri" w:hAnsiTheme="majorHAnsi" w:cs="Calibri"/>
          <w:spacing w:val="1"/>
          <w:position w:val="4"/>
          <w:sz w:val="22"/>
          <w:szCs w:val="22"/>
        </w:rPr>
        <w:t>t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i</w:t>
      </w:r>
      <w:r w:rsidRPr="00C46077">
        <w:rPr>
          <w:rFonts w:asciiTheme="majorHAnsi" w:eastAsia="Calibri" w:hAnsiTheme="majorHAnsi" w:cs="Calibri"/>
          <w:spacing w:val="-2"/>
          <w:position w:val="4"/>
          <w:sz w:val="22"/>
          <w:szCs w:val="22"/>
        </w:rPr>
        <w:t>o</w:t>
      </w:r>
      <w:r w:rsidRPr="00C46077">
        <w:rPr>
          <w:rFonts w:asciiTheme="majorHAnsi" w:eastAsia="Calibri" w:hAnsiTheme="majorHAnsi" w:cs="Calibri"/>
          <w:spacing w:val="9"/>
          <w:position w:val="4"/>
          <w:sz w:val="22"/>
          <w:szCs w:val="22"/>
        </w:rPr>
        <w:t>n</w:t>
      </w:r>
      <w:r w:rsidRPr="00C46077">
        <w:rPr>
          <w:rFonts w:asciiTheme="majorHAnsi" w:eastAsia="Calibri" w:hAnsiTheme="majorHAnsi" w:cs="Calibri"/>
          <w:position w:val="4"/>
          <w:sz w:val="22"/>
          <w:szCs w:val="22"/>
        </w:rPr>
        <w:t>.</w:t>
      </w:r>
    </w:p>
    <w:p w:rsidR="00F8488C" w:rsidRPr="00532621" w:rsidRDefault="00532621">
      <w:pPr>
        <w:spacing w:before="1" w:line="180" w:lineRule="exact"/>
        <w:rPr>
          <w:rFonts w:asciiTheme="majorHAnsi" w:hAnsiTheme="majorHAns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pict>
          <v:group id="_x0000_s1042" style="position:absolute;margin-left:102.85pt;margin-top:3.55pt;width:437.25pt;height:148.35pt;z-index:-251661312;mso-position-horizontal-relative:page" coordorigin="2145,253" coordsize="8745,3345">
            <v:shape id="_x0000_s1043" style="position:absolute;left:2145;top:253;width:8745;height:3345" coordorigin="2145,253" coordsize="8745,3345" path="m2145,811r7,-91l2173,635r34,-80l2253,481r55,-64l2373,361r73,-46l2526,282r86,-22l2703,253r7629,l10423,260r86,22l10589,315r73,46l10727,417r55,64l10828,555r34,80l10883,720r7,91l10890,3041r-7,90l10862,3217r-34,80l10782,3370r-55,65l10662,3491r-73,45l10509,3570r-86,21l10332,3598r-7629,l2612,3591r-86,-21l2446,3536r-73,-45l2308,3435r-55,-65l2207,3297r-34,-80l2152,3131r-7,-90l2145,811xe" filled="f" strokeweight=".25pt">
              <v:path arrowok="t"/>
            </v:shape>
            <w10:wrap anchorx="page"/>
          </v:group>
        </w:pic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C46077" w:rsidRPr="00532621" w:rsidRDefault="00C46077" w:rsidP="00C46077">
      <w:pPr>
        <w:spacing w:before="75"/>
        <w:ind w:left="900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Pr="00532621">
        <w:rPr>
          <w:rFonts w:asciiTheme="majorHAnsi" w:eastAsia="Calibri" w:hAnsiTheme="majorHAnsi" w:cs="Calibri"/>
          <w:sz w:val="24"/>
          <w:szCs w:val="24"/>
        </w:rPr>
        <w:t>-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>ese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es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s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d</w:t>
      </w:r>
    </w:p>
    <w:p w:rsidR="00C46077" w:rsidRPr="00532621" w:rsidRDefault="00C46077" w:rsidP="00C46077">
      <w:pPr>
        <w:spacing w:before="80"/>
        <w:ind w:left="900" w:right="2336"/>
        <w:jc w:val="center"/>
        <w:rPr>
          <w:rFonts w:asciiTheme="majorHAnsi" w:eastAsia="Calibri" w:hAnsiTheme="majorHAnsi" w:cs="Calibri"/>
          <w:sz w:val="24"/>
          <w:szCs w:val="24"/>
        </w:rPr>
      </w:pPr>
      <w:r w:rsidRPr="00532621">
        <w:rPr>
          <w:rFonts w:asciiTheme="majorHAnsi" w:eastAsia="Calibri" w:hAnsiTheme="majorHAnsi" w:cs="Calibri"/>
          <w:sz w:val="24"/>
          <w:szCs w:val="24"/>
        </w:rPr>
        <w:t xml:space="preserve">i-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sm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z w:val="24"/>
          <w:szCs w:val="24"/>
        </w:rPr>
        <w:t>llest i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>eg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r, </w:t>
      </w:r>
      <w:r w:rsidRPr="00532621">
        <w:rPr>
          <w:rFonts w:asciiTheme="majorHAnsi" w:eastAsia="Century Schoolbook" w:hAnsiTheme="majorHAnsi" w:cs="Century Schoolbook"/>
          <w:i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,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at 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>1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0</w:t>
      </w:r>
      <w:r w:rsidRPr="00532621">
        <w:rPr>
          <w:rFonts w:asciiTheme="majorHAnsi" w:eastAsia="Calibri" w:hAnsiTheme="majorHAnsi" w:cs="Calibri"/>
          <w:sz w:val="24"/>
          <w:szCs w:val="24"/>
        </w:rPr>
        <w:t>8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b/>
          <w:i/>
          <w:sz w:val="24"/>
          <w:szCs w:val="24"/>
        </w:rPr>
        <w:t>n</w:t>
      </w:r>
      <w:r w:rsidRPr="00532621">
        <w:rPr>
          <w:rFonts w:asciiTheme="majorHAnsi" w:eastAsia="Century Schoolbook" w:hAnsiTheme="majorHAnsi" w:cs="Century Schoolbook"/>
          <w:b/>
          <w:i/>
          <w:spacing w:val="-14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is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b/>
          <w:spacing w:val="-2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rf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ct</w:t>
      </w:r>
      <w:r w:rsidRPr="00532621">
        <w:rPr>
          <w:rFonts w:asciiTheme="majorHAnsi" w:eastAsia="Calibri" w:hAnsiTheme="majorHAnsi" w:cs="Calibri"/>
          <w:b/>
          <w:spacing w:val="3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b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z w:val="24"/>
          <w:szCs w:val="24"/>
        </w:rPr>
        <w:t>.</w:t>
      </w:r>
    </w:p>
    <w:p w:rsidR="00C46077" w:rsidRPr="00532621" w:rsidRDefault="00C46077">
      <w:pPr>
        <w:spacing w:line="200" w:lineRule="exact"/>
        <w:rPr>
          <w:rFonts w:asciiTheme="majorHAnsi" w:hAnsiTheme="majorHAnsi"/>
          <w:sz w:val="24"/>
          <w:szCs w:val="24"/>
        </w:rPr>
        <w:sectPr w:rsidR="00C46077" w:rsidRPr="00532621" w:rsidSect="00532621">
          <w:headerReference w:type="default" r:id="rId7"/>
          <w:pgSz w:w="12240" w:h="15840"/>
          <w:pgMar w:top="420" w:right="1320" w:bottom="280" w:left="1300" w:header="432" w:footer="720" w:gutter="0"/>
          <w:cols w:space="720"/>
          <w:docGrid w:linePitch="272"/>
        </w:sectPr>
      </w:pPr>
    </w:p>
    <w:p w:rsidR="00F8488C" w:rsidRPr="00532621" w:rsidRDefault="00C46077">
      <w:pPr>
        <w:spacing w:before="9" w:line="280" w:lineRule="exact"/>
        <w:rPr>
          <w:rFonts w:asciiTheme="majorHAnsi" w:hAnsiTheme="majorHAns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lastRenderedPageBreak/>
        <w:pict>
          <v:group id="_x0000_s1034" style="position:absolute;margin-left:111.8pt;margin-top:80pt;width:437.25pt;height:120.75pt;z-index:-251660288;mso-position-horizontal-relative:page;mso-position-vertical-relative:page" coordorigin="2250,2400" coordsize="8745,2415">
            <v:shape id="_x0000_s1035" style="position:absolute;left:2250;top:2400;width:8745;height:2415" coordorigin="2250,2400" coordsize="8745,2415" path="m2250,2803r5,-66l2271,2676r24,-58l2328,2565r40,-47l2415,2478r53,-33l2525,2421r62,-16l2653,2400r7939,l10658,2405r62,16l10777,2445r53,33l10877,2518r40,47l10950,2618r24,58l10990,2737r5,66l10995,4413r-5,65l10974,4540r-24,58l10917,4650r-40,47l10830,4738r-53,32l10720,4795r-62,15l10592,4815r-7939,l2587,4810r-62,-15l2468,4770r-53,-32l2368,4697r-40,-47l2295,4598r-24,-58l2255,4478r-5,-65l2250,2803xe" filled="f" strokeweight=".25pt">
              <v:path arrowok="t"/>
            </v:shape>
            <w10:wrap anchorx="page" anchory="page"/>
          </v:group>
        </w:pict>
      </w:r>
    </w:p>
    <w:p w:rsidR="00F8488C" w:rsidRPr="00532621" w:rsidRDefault="00F8488C" w:rsidP="00C46077">
      <w:pPr>
        <w:spacing w:before="75"/>
        <w:ind w:left="820"/>
        <w:rPr>
          <w:rFonts w:asciiTheme="majorHAnsi" w:eastAsia="Calibri" w:hAnsiTheme="majorHAnsi" w:cs="Calibr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4A03CE" w:rsidP="00C46077">
      <w:pPr>
        <w:ind w:left="1080" w:right="60"/>
        <w:rPr>
          <w:rFonts w:asciiTheme="majorHAnsi" w:eastAsia="Calibri" w:hAnsiTheme="majorHAnsi" w:cs="Calibri"/>
          <w:sz w:val="24"/>
          <w:szCs w:val="24"/>
        </w:rPr>
      </w:pPr>
      <w:r w:rsidRPr="00532621">
        <w:rPr>
          <w:rFonts w:asciiTheme="majorHAnsi" w:eastAsia="Calibri" w:hAnsiTheme="majorHAnsi" w:cs="Calibri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-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th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small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z w:val="24"/>
          <w:szCs w:val="24"/>
        </w:rPr>
        <w:t>st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>eg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z w:val="24"/>
          <w:szCs w:val="24"/>
        </w:rPr>
        <w:t>r,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i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,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th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16</w:t>
      </w:r>
      <w:r w:rsidRPr="00532621">
        <w:rPr>
          <w:rFonts w:asciiTheme="majorHAnsi" w:eastAsia="Calibri" w:hAnsiTheme="majorHAnsi" w:cs="Calibri"/>
          <w:sz w:val="24"/>
          <w:szCs w:val="24"/>
        </w:rPr>
        <w:t>8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b/>
          <w:i/>
          <w:sz w:val="24"/>
          <w:szCs w:val="24"/>
        </w:rPr>
        <w:t>n</w:t>
      </w:r>
      <w:r w:rsidRPr="00532621">
        <w:rPr>
          <w:rFonts w:asciiTheme="majorHAnsi" w:eastAsia="Century Schoolbook" w:hAnsiTheme="majorHAnsi" w:cs="Century Schoolbook"/>
          <w:b/>
          <w:i/>
          <w:spacing w:val="-1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is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b/>
          <w:spacing w:val="-2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rf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ct</w:t>
      </w:r>
      <w:r w:rsidR="00C46077">
        <w:rPr>
          <w:rFonts w:asciiTheme="majorHAnsi" w:eastAsia="Calibri" w:hAnsiTheme="majorHAnsi" w:cs="Calibri"/>
          <w:b/>
          <w:spacing w:val="3"/>
          <w:sz w:val="24"/>
          <w:szCs w:val="24"/>
        </w:rPr>
        <w:t xml:space="preserve"> S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q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z w:val="24"/>
          <w:szCs w:val="24"/>
        </w:rPr>
        <w:t>.</w:t>
      </w:r>
    </w:p>
    <w:p w:rsidR="00F8488C" w:rsidRPr="00532621" w:rsidRDefault="00C46077">
      <w:pPr>
        <w:spacing w:line="200" w:lineRule="exact"/>
        <w:rPr>
          <w:rFonts w:asciiTheme="majorHAnsi" w:hAnsiTheme="majorHAns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pict>
          <v:group id="_x0000_s1036" style="position:absolute;margin-left:109.45pt;margin-top:224.75pt;width:437.25pt;height:120.75pt;z-index:-251659264;mso-position-horizontal-relative:page;mso-position-vertical-relative:page" coordorigin="2160,5310" coordsize="8745,2415">
            <v:shape id="_x0000_s1037" style="position:absolute;left:2160;top:5310;width:8745;height:2415" coordorigin="2160,5310" coordsize="8745,2415" path="m2160,5713r5,-66l2181,5586r24,-58l2238,5475r40,-47l2325,5388r53,-33l2435,5331r62,-16l2563,5310r7939,l10568,5315r62,16l10687,5355r53,33l10787,5428r40,47l10860,5528r24,58l10900,5647r5,66l10905,7323r-5,65l10884,7450r-24,58l10827,7560r-40,47l10740,7648r-53,32l10630,7705r-62,15l10502,7725r-7939,l2497,7720r-62,-15l2378,7680r-53,-32l2278,7607r-40,-47l2205,7508r-24,-58l2165,7388r-5,-65l2160,5713xe" filled="f" strokeweight=".25pt">
              <v:path arrowok="t"/>
            </v:shape>
            <w10:wrap anchorx="page" anchory="page"/>
          </v:group>
        </w:pic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before="13" w:line="200" w:lineRule="exact"/>
        <w:rPr>
          <w:rFonts w:asciiTheme="majorHAnsi" w:hAnsiTheme="majorHAnsi"/>
          <w:sz w:val="24"/>
          <w:szCs w:val="24"/>
        </w:rPr>
      </w:pPr>
    </w:p>
    <w:p w:rsidR="00C46077" w:rsidRDefault="004A03CE" w:rsidP="00C46077">
      <w:pPr>
        <w:rPr>
          <w:rFonts w:asciiTheme="majorHAnsi" w:eastAsia="Calibri" w:hAnsiTheme="majorHAnsi" w:cs="Calibri"/>
          <w:position w:val="4"/>
          <w:sz w:val="24"/>
          <w:szCs w:val="24"/>
        </w:rPr>
      </w:pP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3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-      </w:t>
      </w:r>
      <w:r w:rsidRPr="00532621">
        <w:rPr>
          <w:rFonts w:asciiTheme="majorHAnsi" w:eastAsia="Calibri" w:hAnsiTheme="majorHAnsi" w:cs="Calibri"/>
          <w:spacing w:val="53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Ex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z w:val="24"/>
          <w:szCs w:val="24"/>
        </w:rPr>
        <w:t>ssed as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du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t of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>ri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m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f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-3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s,</w:t>
      </w:r>
      <w:r w:rsidR="00C4607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position w:val="19"/>
          <w:sz w:val="24"/>
          <w:szCs w:val="24"/>
        </w:rPr>
        <w:t>48</w:t>
      </w:r>
      <w:r w:rsidRPr="00532621">
        <w:rPr>
          <w:rFonts w:asciiTheme="majorHAnsi" w:eastAsia="Calibri" w:hAnsiTheme="majorHAnsi" w:cs="Calibri"/>
          <w:position w:val="19"/>
          <w:sz w:val="24"/>
          <w:szCs w:val="24"/>
        </w:rPr>
        <w:t>0</w:t>
      </w:r>
      <w:r w:rsidRPr="00532621">
        <w:rPr>
          <w:rFonts w:asciiTheme="majorHAnsi" w:eastAsia="Calibri" w:hAnsiTheme="majorHAnsi" w:cs="Calibri"/>
          <w:spacing w:val="-1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position w:val="19"/>
          <w:sz w:val="24"/>
          <w:szCs w:val="24"/>
        </w:rPr>
        <w:t>=</w:t>
      </w:r>
      <w:r w:rsidRPr="00532621">
        <w:rPr>
          <w:rFonts w:asciiTheme="majorHAnsi" w:eastAsia="Calibri" w:hAnsiTheme="majorHAnsi" w:cs="Calibri"/>
          <w:spacing w:val="-1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mbria Math" w:hAnsiTheme="majorHAnsi" w:cs="Cambria Math"/>
          <w:position w:val="19"/>
          <w:sz w:val="24"/>
          <w:szCs w:val="24"/>
        </w:rPr>
        <w:t>3</w:t>
      </w:r>
      <w:r w:rsidRPr="00532621">
        <w:rPr>
          <w:rFonts w:asciiTheme="majorHAnsi" w:eastAsia="Cambria Math" w:hAnsiTheme="majorHAnsi" w:cs="Cambria Math"/>
          <w:spacing w:val="1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mbria Math" w:hAnsiTheme="majorHAnsi" w:cs="Cambria Math"/>
          <w:position w:val="19"/>
          <w:sz w:val="24"/>
          <w:szCs w:val="24"/>
        </w:rPr>
        <w:t>×</w:t>
      </w:r>
      <w:r w:rsidRPr="00532621">
        <w:rPr>
          <w:rFonts w:asciiTheme="majorHAnsi" w:eastAsia="Cambria Math" w:hAnsiTheme="majorHAnsi" w:cs="Cambria Math"/>
          <w:spacing w:val="-1"/>
          <w:position w:val="19"/>
          <w:sz w:val="24"/>
          <w:szCs w:val="24"/>
        </w:rPr>
        <w:t xml:space="preserve"> 2</w:t>
      </w:r>
      <w:r w:rsidRPr="00532621">
        <w:rPr>
          <w:rFonts w:asciiTheme="majorHAnsi" w:eastAsia="Cambria Math" w:hAnsiTheme="majorHAnsi" w:cs="Cambria Math"/>
          <w:position w:val="28"/>
          <w:sz w:val="24"/>
          <w:szCs w:val="24"/>
        </w:rPr>
        <w:t>5</w:t>
      </w:r>
      <w:r w:rsidRPr="00532621">
        <w:rPr>
          <w:rFonts w:asciiTheme="majorHAnsi" w:eastAsia="Cambria Math" w:hAnsiTheme="majorHAnsi" w:cs="Cambria Math"/>
          <w:spacing w:val="31"/>
          <w:position w:val="28"/>
          <w:sz w:val="24"/>
          <w:szCs w:val="24"/>
        </w:rPr>
        <w:t xml:space="preserve"> </w:t>
      </w:r>
      <w:r w:rsidRPr="00532621">
        <w:rPr>
          <w:rFonts w:asciiTheme="majorHAnsi" w:eastAsia="Cambria Math" w:hAnsiTheme="majorHAnsi" w:cs="Cambria Math"/>
          <w:position w:val="19"/>
          <w:sz w:val="24"/>
          <w:szCs w:val="24"/>
        </w:rPr>
        <w:t>×</w:t>
      </w:r>
      <w:r w:rsidRPr="00532621">
        <w:rPr>
          <w:rFonts w:asciiTheme="majorHAnsi" w:eastAsia="Cambria Math" w:hAnsiTheme="majorHAnsi" w:cs="Cambria Math"/>
          <w:spacing w:val="1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mbria Math" w:hAnsiTheme="majorHAnsi" w:cs="Cambria Math"/>
          <w:position w:val="19"/>
          <w:sz w:val="24"/>
          <w:szCs w:val="24"/>
        </w:rPr>
        <w:t>5</w:t>
      </w:r>
      <w:r w:rsidRPr="00532621">
        <w:rPr>
          <w:rFonts w:asciiTheme="majorHAnsi" w:eastAsia="Cambria Math" w:hAnsiTheme="majorHAnsi" w:cs="Cambria Math"/>
          <w:spacing w:val="2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position w:val="19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1"/>
          <w:position w:val="19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position w:val="19"/>
          <w:sz w:val="24"/>
          <w:szCs w:val="24"/>
        </w:rPr>
        <w:t>d 5</w:t>
      </w:r>
      <w:r w:rsidRPr="00532621">
        <w:rPr>
          <w:rFonts w:asciiTheme="majorHAnsi" w:eastAsia="Calibri" w:hAnsiTheme="majorHAnsi" w:cs="Calibri"/>
          <w:spacing w:val="-1"/>
          <w:position w:val="19"/>
          <w:sz w:val="24"/>
          <w:szCs w:val="24"/>
        </w:rPr>
        <w:t>7</w:t>
      </w:r>
      <w:r w:rsidRPr="00532621">
        <w:rPr>
          <w:rFonts w:asciiTheme="majorHAnsi" w:eastAsia="Calibri" w:hAnsiTheme="majorHAnsi" w:cs="Calibri"/>
          <w:position w:val="19"/>
          <w:sz w:val="24"/>
          <w:szCs w:val="24"/>
        </w:rPr>
        <w:t>6</w:t>
      </w:r>
      <w:r w:rsidRPr="00532621">
        <w:rPr>
          <w:rFonts w:asciiTheme="majorHAnsi" w:eastAsia="Calibri" w:hAnsiTheme="majorHAnsi" w:cs="Calibri"/>
          <w:spacing w:val="2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position w:val="19"/>
          <w:sz w:val="24"/>
          <w:szCs w:val="24"/>
        </w:rPr>
        <w:t>=</w:t>
      </w:r>
      <w:r w:rsidRPr="00532621">
        <w:rPr>
          <w:rFonts w:asciiTheme="majorHAnsi" w:eastAsia="Cambria Math" w:hAnsiTheme="majorHAnsi" w:cs="Cambria Math"/>
          <w:spacing w:val="-1"/>
          <w:position w:val="19"/>
          <w:sz w:val="24"/>
          <w:szCs w:val="24"/>
        </w:rPr>
        <w:t>2</w:t>
      </w:r>
      <w:r w:rsidRPr="00532621">
        <w:rPr>
          <w:rFonts w:asciiTheme="majorHAnsi" w:eastAsia="Cambria Math" w:hAnsiTheme="majorHAnsi" w:cs="Cambria Math"/>
          <w:position w:val="28"/>
          <w:sz w:val="24"/>
          <w:szCs w:val="24"/>
        </w:rPr>
        <w:t>6</w:t>
      </w:r>
      <w:r w:rsidRPr="00532621">
        <w:rPr>
          <w:rFonts w:asciiTheme="majorHAnsi" w:eastAsia="Cambria Math" w:hAnsiTheme="majorHAnsi" w:cs="Cambria Math"/>
          <w:spacing w:val="28"/>
          <w:position w:val="28"/>
          <w:sz w:val="24"/>
          <w:szCs w:val="24"/>
        </w:rPr>
        <w:t xml:space="preserve"> </w:t>
      </w:r>
      <w:r w:rsidRPr="00532621">
        <w:rPr>
          <w:rFonts w:asciiTheme="majorHAnsi" w:eastAsia="Cambria Math" w:hAnsiTheme="majorHAnsi" w:cs="Cambria Math"/>
          <w:position w:val="19"/>
          <w:sz w:val="24"/>
          <w:szCs w:val="24"/>
        </w:rPr>
        <w:t>×</w:t>
      </w:r>
      <w:r w:rsidRPr="00532621">
        <w:rPr>
          <w:rFonts w:asciiTheme="majorHAnsi" w:eastAsia="Cambria Math" w:hAnsiTheme="majorHAnsi" w:cs="Cambria Math"/>
          <w:spacing w:val="1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mbria Math" w:hAnsiTheme="majorHAnsi" w:cs="Cambria Math"/>
          <w:spacing w:val="-1"/>
          <w:position w:val="19"/>
          <w:sz w:val="24"/>
          <w:szCs w:val="24"/>
        </w:rPr>
        <w:t>3</w:t>
      </w:r>
      <w:r w:rsidRPr="00532621">
        <w:rPr>
          <w:rFonts w:asciiTheme="majorHAnsi" w:eastAsia="Cambria Math" w:hAnsiTheme="majorHAnsi" w:cs="Cambria Math"/>
          <w:w w:val="104"/>
          <w:position w:val="28"/>
          <w:sz w:val="24"/>
          <w:szCs w:val="24"/>
        </w:rPr>
        <w:t>2</w:t>
      </w:r>
      <w:r w:rsidRPr="00532621">
        <w:rPr>
          <w:rFonts w:asciiTheme="majorHAnsi" w:eastAsia="Cambria Math" w:hAnsiTheme="majorHAnsi" w:cs="Cambria Math"/>
          <w:spacing w:val="-26"/>
          <w:position w:val="28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position w:val="19"/>
          <w:sz w:val="24"/>
          <w:szCs w:val="24"/>
        </w:rPr>
        <w:t>.</w:t>
      </w:r>
      <w:r w:rsidR="00A31E41">
        <w:rPr>
          <w:rFonts w:asciiTheme="majorHAnsi" w:eastAsia="Calibri" w:hAnsiTheme="majorHAnsi" w:cs="Calibri"/>
          <w:position w:val="19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pacing w:val="-1"/>
          <w:position w:val="4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e</w:t>
      </w:r>
    </w:p>
    <w:p w:rsidR="00F8488C" w:rsidRPr="00532621" w:rsidRDefault="004A03CE" w:rsidP="00C46077">
      <w:pPr>
        <w:rPr>
          <w:rFonts w:asciiTheme="majorHAnsi" w:eastAsia="Calibri" w:hAnsiTheme="majorHAnsi" w:cs="Calibri"/>
          <w:sz w:val="24"/>
          <w:szCs w:val="24"/>
        </w:rPr>
      </w:pP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 xml:space="preserve"> </w:t>
      </w:r>
      <w:r w:rsidR="00C46077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 xml:space="preserve">           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-1"/>
          <w:position w:val="4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ese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3"/>
          <w:position w:val="4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l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-2"/>
          <w:position w:val="4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-1"/>
          <w:position w:val="4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-2"/>
          <w:position w:val="4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position w:val="4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position w:val="4"/>
          <w:sz w:val="24"/>
          <w:szCs w:val="24"/>
        </w:rPr>
        <w:t>d</w:t>
      </w:r>
    </w:p>
    <w:p w:rsidR="00F8488C" w:rsidRPr="00532621" w:rsidRDefault="004A03CE">
      <w:pPr>
        <w:spacing w:before="78"/>
        <w:ind w:left="820"/>
        <w:rPr>
          <w:rFonts w:asciiTheme="majorHAnsi" w:eastAsia="Calibri" w:hAnsiTheme="majorHAnsi" w:cs="Calibri"/>
          <w:sz w:val="24"/>
          <w:szCs w:val="24"/>
        </w:rPr>
      </w:pP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-Th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small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nt</w:t>
      </w:r>
      <w:r w:rsidRPr="00532621">
        <w:rPr>
          <w:rFonts w:asciiTheme="majorHAnsi" w:eastAsia="Calibri" w:hAnsiTheme="majorHAnsi" w:cs="Calibri"/>
          <w:sz w:val="24"/>
          <w:szCs w:val="24"/>
        </w:rPr>
        <w:t>eg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,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i/>
          <w:spacing w:val="-3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>,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th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57</w:t>
      </w:r>
      <w:r w:rsidRPr="00532621">
        <w:rPr>
          <w:rFonts w:asciiTheme="majorHAnsi" w:eastAsia="Calibri" w:hAnsiTheme="majorHAnsi" w:cs="Calibri"/>
          <w:sz w:val="24"/>
          <w:szCs w:val="24"/>
        </w:rPr>
        <w:t>6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b/>
          <w:i/>
          <w:sz w:val="24"/>
          <w:szCs w:val="24"/>
        </w:rPr>
        <w:t>p</w:t>
      </w:r>
      <w:r w:rsidRPr="00532621">
        <w:rPr>
          <w:rFonts w:asciiTheme="majorHAnsi" w:eastAsia="Century Schoolbook" w:hAnsiTheme="majorHAnsi" w:cs="Century Schoolbook"/>
          <w:b/>
          <w:i/>
          <w:spacing w:val="-13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is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er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ct</w:t>
      </w:r>
      <w:r w:rsidRPr="00532621">
        <w:rPr>
          <w:rFonts w:asciiTheme="majorHAnsi" w:eastAsia="Calibri" w:hAnsiTheme="majorHAnsi" w:cs="Calibri"/>
          <w:b/>
          <w:spacing w:val="3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b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e</w:t>
      </w:r>
    </w:p>
    <w:p w:rsidR="00F8488C" w:rsidRPr="00532621" w:rsidRDefault="00A31E41">
      <w:pPr>
        <w:spacing w:before="10" w:line="100" w:lineRule="exact"/>
        <w:rPr>
          <w:rFonts w:asciiTheme="majorHAnsi" w:hAnsiTheme="majorHAns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pict>
          <v:group id="_x0000_s1038" style="position:absolute;margin-left:105.1pt;margin-top:414.55pt;width:437.25pt;height:103.5pt;z-index:-251658240;mso-position-horizontal-relative:page;mso-position-vertical-relative:page" coordorigin="2160,9375" coordsize="8745,2070">
            <v:shape id="_x0000_s1039" style="position:absolute;left:2160;top:9375;width:8745;height:2070" coordorigin="2160,9375" coordsize="8745,2070" path="m2160,9720r10,-83l2198,9562r45,-66l2301,9442r70,-40l2449,9380r56,-5l10560,9375r83,10l10719,9414r66,44l10838,9517r40,69l10900,9664r5,56l10905,11100r-10,83l10867,11259r-45,66l10764,11379r-70,39l10616,11441r-56,4l2505,11445r-83,-10l2346,11407r-66,-45l2227,11304r-40,-69l2165,11156r-5,-56l2160,9720xe" filled="f" strokeweight=".25pt">
              <v:path arrowok="t"/>
            </v:shape>
            <w10:wrap anchorx="page" anchory="page"/>
          </v:group>
        </w:pic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6337" w:rsidRDefault="00A31E41">
      <w:pPr>
        <w:ind w:left="820"/>
        <w:rPr>
          <w:rFonts w:asciiTheme="majorHAnsi" w:eastAsia="Calibri" w:hAnsiTheme="majorHAnsi" w:cs="Calibr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pict>
          <v:group id="_x0000_s1040" style="position:absolute;left:0;text-align:left;margin-left:100.6pt;margin-top:555.6pt;width:437.25pt;height:103.5pt;z-index:-251657216;mso-position-horizontal-relative:page;mso-position-vertical-relative:page" coordorigin="2070,11985" coordsize="8745,2070">
            <v:shape id="_x0000_s1041" style="position:absolute;left:2070;top:11985;width:8745;height:2070" coordorigin="2070,11985" coordsize="8745,2070" path="m2070,12330r10,-83l2108,12172r45,-66l2211,12052r70,-39l2359,11990r56,-5l10470,11985r83,10l10629,12024r66,44l10748,12127r40,69l10810,12274r5,56l10815,13710r-10,83l10777,13869r-45,66l10674,13989r-70,39l10526,14051r-56,4l2415,14055r-83,-10l2256,14017r-66,-45l2137,13914r-40,-69l2075,13766r-5,-56l2070,12330xe" filled="f" strokeweight=".25pt">
              <v:path arrowok="t"/>
            </v:shape>
            <w10:wrap anchorx="page" anchory="page"/>
          </v:group>
        </w:pic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-</w:t>
      </w:r>
      <w:r w:rsidR="004A03CE"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e</w:t>
      </w:r>
      <w:r w:rsidR="004A03CE"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small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st</w:t>
      </w:r>
      <w:r w:rsidR="004A03CE"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i</w:t>
      </w:r>
      <w:r w:rsidR="004A03CE" w:rsidRPr="0053262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eg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r,</w:t>
      </w:r>
      <w:r w:rsidR="004A03CE" w:rsidRPr="00532621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="004A03CE" w:rsidRPr="00532621">
        <w:rPr>
          <w:rFonts w:asciiTheme="majorHAnsi" w:eastAsia="Century Schoolbook" w:hAnsiTheme="majorHAnsi" w:cs="Century Schoolbook"/>
          <w:i/>
          <w:spacing w:val="-1"/>
          <w:sz w:val="24"/>
          <w:szCs w:val="24"/>
        </w:rPr>
        <w:t>p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,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s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="004A03CE" w:rsidRPr="0053262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h</w:t>
      </w:r>
      <w:r w:rsidR="004A03CE"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at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4</w:t>
      </w:r>
      <w:r w:rsidR="004A03CE" w:rsidRPr="00532621">
        <w:rPr>
          <w:rFonts w:asciiTheme="majorHAnsi" w:eastAsia="Calibri" w:hAnsiTheme="majorHAnsi" w:cs="Calibri"/>
          <w:spacing w:val="-1"/>
          <w:sz w:val="24"/>
          <w:szCs w:val="24"/>
        </w:rPr>
        <w:t>8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0</w:t>
      </w:r>
      <w:r w:rsidR="004A03CE"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="004A03CE" w:rsidRPr="00532621">
        <w:rPr>
          <w:rFonts w:asciiTheme="majorHAnsi" w:eastAsia="Century Schoolbook" w:hAnsiTheme="majorHAnsi" w:cs="Century Schoolbook"/>
          <w:b/>
          <w:i/>
          <w:sz w:val="24"/>
          <w:szCs w:val="24"/>
        </w:rPr>
        <w:t>p</w:t>
      </w:r>
      <w:r w:rsidR="004A03CE" w:rsidRPr="00532621">
        <w:rPr>
          <w:rFonts w:asciiTheme="majorHAnsi" w:eastAsia="Century Schoolbook" w:hAnsiTheme="majorHAnsi" w:cs="Century Schoolbook"/>
          <w:b/>
          <w:i/>
          <w:spacing w:val="-16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is</w:t>
      </w:r>
      <w:r w:rsidR="004A03CE"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sz w:val="24"/>
          <w:szCs w:val="24"/>
        </w:rPr>
        <w:t>a</w:t>
      </w:r>
      <w:r w:rsidR="004A03CE"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b/>
          <w:spacing w:val="-2"/>
          <w:sz w:val="24"/>
          <w:szCs w:val="24"/>
        </w:rPr>
        <w:t>p</w:t>
      </w:r>
      <w:r w:rsidR="004A03CE"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="004A03CE"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rf</w:t>
      </w:r>
      <w:r w:rsidR="004A03CE"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="004A03CE" w:rsidRPr="00532621">
        <w:rPr>
          <w:rFonts w:asciiTheme="majorHAnsi" w:eastAsia="Calibri" w:hAnsiTheme="majorHAnsi" w:cs="Calibri"/>
          <w:b/>
          <w:sz w:val="24"/>
          <w:szCs w:val="24"/>
        </w:rPr>
        <w:t>ct</w:t>
      </w:r>
      <w:r w:rsidR="004A03CE" w:rsidRPr="00532621">
        <w:rPr>
          <w:rFonts w:asciiTheme="majorHAnsi" w:eastAsia="Calibri" w:hAnsiTheme="majorHAnsi" w:cs="Calibri"/>
          <w:b/>
          <w:spacing w:val="3"/>
          <w:sz w:val="24"/>
          <w:szCs w:val="24"/>
        </w:rPr>
        <w:t xml:space="preserve"> </w:t>
      </w:r>
      <w:r w:rsidR="004A03CE" w:rsidRPr="00532621">
        <w:rPr>
          <w:rFonts w:asciiTheme="majorHAnsi" w:eastAsia="Calibri" w:hAnsiTheme="majorHAnsi" w:cs="Calibri"/>
          <w:b/>
          <w:sz w:val="24"/>
          <w:szCs w:val="24"/>
        </w:rPr>
        <w:t>s</w:t>
      </w:r>
      <w:r w:rsidR="004A03CE"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q</w:t>
      </w:r>
      <w:r w:rsidR="004A03CE"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u</w:t>
      </w:r>
      <w:r w:rsidR="004A03CE"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a</w:t>
      </w:r>
      <w:r w:rsidR="004A03CE"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r</w:t>
      </w:r>
      <w:r w:rsidR="004A03CE" w:rsidRPr="00532621">
        <w:rPr>
          <w:rFonts w:asciiTheme="majorHAnsi" w:eastAsia="Calibri" w:hAnsiTheme="majorHAnsi" w:cs="Calibri"/>
          <w:b/>
          <w:sz w:val="24"/>
          <w:szCs w:val="24"/>
        </w:rPr>
        <w:t>e</w:t>
      </w: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Pr="001F6337" w:rsidRDefault="001F6337" w:rsidP="001F6337">
      <w:pPr>
        <w:rPr>
          <w:rFonts w:asciiTheme="majorHAnsi" w:eastAsia="Calibri" w:hAnsiTheme="majorHAnsi" w:cs="Calibri"/>
          <w:sz w:val="24"/>
          <w:szCs w:val="24"/>
        </w:rPr>
      </w:pPr>
    </w:p>
    <w:p w:rsidR="001F6337" w:rsidRDefault="001F6337" w:rsidP="001F6337">
      <w:pPr>
        <w:tabs>
          <w:tab w:val="left" w:pos="931"/>
        </w:tabs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ab/>
      </w:r>
    </w:p>
    <w:p w:rsidR="00F8488C" w:rsidRPr="001F6337" w:rsidRDefault="001F6337" w:rsidP="001F6337">
      <w:pPr>
        <w:tabs>
          <w:tab w:val="left" w:pos="931"/>
        </w:tabs>
        <w:rPr>
          <w:rFonts w:asciiTheme="majorHAnsi" w:eastAsia="Calibri" w:hAnsiTheme="majorHAnsi" w:cs="Calibri"/>
          <w:sz w:val="24"/>
          <w:szCs w:val="24"/>
        </w:rPr>
        <w:sectPr w:rsidR="00F8488C" w:rsidRPr="001F6337" w:rsidSect="00DE6DAB">
          <w:footerReference w:type="default" r:id="rId8"/>
          <w:pgSz w:w="12240" w:h="15840"/>
          <w:pgMar w:top="1480" w:right="1660" w:bottom="280" w:left="1340" w:header="0" w:footer="288" w:gutter="0"/>
          <w:pgNumType w:start="2"/>
          <w:cols w:space="720"/>
          <w:docGrid w:linePitch="272"/>
        </w:sectPr>
      </w:pPr>
      <w:r>
        <w:rPr>
          <w:rFonts w:asciiTheme="majorHAnsi" w:eastAsia="Calibri" w:hAnsiTheme="majorHAnsi" w:cs="Calibri"/>
          <w:sz w:val="24"/>
          <w:szCs w:val="24"/>
        </w:rPr>
        <w:tab/>
      </w:r>
    </w:p>
    <w:p w:rsidR="001F6337" w:rsidRDefault="001F6337">
      <w:pPr>
        <w:spacing w:before="50"/>
        <w:ind w:left="192"/>
        <w:rPr>
          <w:rFonts w:asciiTheme="majorHAnsi" w:eastAsia="Calibri" w:hAnsiTheme="majorHAnsi" w:cs="Calibri"/>
          <w:spacing w:val="1"/>
          <w:sz w:val="24"/>
          <w:szCs w:val="24"/>
        </w:rPr>
      </w:pPr>
    </w:p>
    <w:p w:rsidR="001F6337" w:rsidRDefault="001F6337">
      <w:pPr>
        <w:spacing w:before="50"/>
        <w:ind w:left="192"/>
        <w:rPr>
          <w:rFonts w:asciiTheme="majorHAnsi" w:eastAsia="Calibri" w:hAnsiTheme="majorHAnsi" w:cs="Calibri"/>
          <w:spacing w:val="1"/>
          <w:sz w:val="24"/>
          <w:szCs w:val="24"/>
        </w:rPr>
      </w:pPr>
    </w:p>
    <w:p w:rsidR="00F8488C" w:rsidRPr="00532621" w:rsidRDefault="004A03CE" w:rsidP="001F6337">
      <w:pPr>
        <w:spacing w:before="50"/>
        <w:ind w:left="192"/>
        <w:rPr>
          <w:rFonts w:asciiTheme="majorHAnsi" w:hAnsiTheme="majorHAnsi"/>
          <w:sz w:val="24"/>
          <w:szCs w:val="24"/>
        </w:rPr>
      </w:pP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4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-      </w:t>
      </w:r>
      <w:r w:rsidRPr="00532621">
        <w:rPr>
          <w:rFonts w:asciiTheme="majorHAnsi" w:eastAsia="Calibri" w:hAnsiTheme="majorHAnsi" w:cs="Calibri"/>
          <w:spacing w:val="53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a-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Ex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ess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9</w:t>
      </w:r>
      <w:r w:rsidRPr="00532621">
        <w:rPr>
          <w:rFonts w:asciiTheme="majorHAnsi" w:eastAsia="Calibri" w:hAnsiTheme="majorHAnsi" w:cs="Calibri"/>
          <w:sz w:val="24"/>
          <w:szCs w:val="24"/>
        </w:rPr>
        <w:t>9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as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th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oduct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4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s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rime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z w:val="24"/>
          <w:szCs w:val="24"/>
        </w:rPr>
        <w:t>ac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z w:val="24"/>
          <w:szCs w:val="24"/>
        </w:rPr>
        <w:t>rs.</w:t>
      </w:r>
      <w:r w:rsidR="001F6337" w:rsidRPr="00532621">
        <w:rPr>
          <w:rFonts w:asciiTheme="majorHAnsi" w:hAnsiTheme="majorHAnsi"/>
          <w:sz w:val="24"/>
          <w:szCs w:val="24"/>
        </w:rPr>
        <w:pict>
          <v:group id="_x0000_s1032" style="position:absolute;left:0;text-align:left;margin-left:107.95pt;margin-top:92.35pt;width:437.25pt;height:135pt;z-index:-251656192;mso-position-horizontal-relative:page;mso-position-vertical-relative:page" coordorigin="2130,1200" coordsize="8745,2700">
            <v:shape id="_x0000_s1033" style="position:absolute;left:2130;top:1200;width:8745;height:2700" coordorigin="2130,1200" coordsize="8745,2700" path="m2130,1650r6,-73l2153,1508r27,-65l2217,1384r45,-52l2314,1287r59,-37l2438,1223r69,-17l2580,1200r7845,l10498,1206r69,17l10632,1250r59,37l10743,1332r45,52l10825,1443r27,65l10869,1577r6,73l10875,3450r-6,73l10852,3592r-27,65l10788,3716r-45,52l10691,3813r-59,37l10567,3877r-69,17l10425,3900r-7845,l2507,3894r-69,-17l2373,3850r-59,-37l2262,3768r-45,-52l2180,3657r-27,-65l2136,3523r-6,-73l2130,1650xe" filled="f" strokeweight=".25pt">
              <v:path arrowok="t"/>
            </v:shape>
            <w10:wrap anchorx="page" anchory="page"/>
          </v:group>
        </w:pic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before="2" w:line="260" w:lineRule="exact"/>
        <w:rPr>
          <w:rFonts w:asciiTheme="majorHAnsi" w:hAnsiTheme="majorHAnsi"/>
          <w:sz w:val="24"/>
          <w:szCs w:val="24"/>
        </w:rPr>
      </w:pPr>
    </w:p>
    <w:p w:rsidR="001F6337" w:rsidRDefault="001F6337">
      <w:pPr>
        <w:ind w:left="820"/>
        <w:rPr>
          <w:rFonts w:asciiTheme="majorHAnsi" w:eastAsia="Calibri" w:hAnsiTheme="majorHAnsi" w:cs="Calibri"/>
          <w:spacing w:val="1"/>
          <w:sz w:val="24"/>
          <w:szCs w:val="24"/>
        </w:rPr>
      </w:pPr>
    </w:p>
    <w:p w:rsidR="001F6337" w:rsidRDefault="001F6337">
      <w:pPr>
        <w:ind w:left="820"/>
        <w:rPr>
          <w:rFonts w:asciiTheme="majorHAnsi" w:eastAsia="Calibri" w:hAnsiTheme="majorHAnsi" w:cs="Calibri"/>
          <w:spacing w:val="1"/>
          <w:sz w:val="24"/>
          <w:szCs w:val="24"/>
        </w:rPr>
      </w:pPr>
    </w:p>
    <w:p w:rsidR="00F8488C" w:rsidRPr="00532621" w:rsidRDefault="004A03CE">
      <w:pPr>
        <w:ind w:left="820"/>
        <w:rPr>
          <w:rFonts w:asciiTheme="majorHAnsi" w:eastAsia="Calibri" w:hAnsiTheme="majorHAnsi" w:cs="Calibr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pict>
          <v:group id="_x0000_s1030" style="position:absolute;left:0;text-align:left;margin-left:102pt;margin-top:21.25pt;width:437.25pt;height:123pt;z-index:-251655168;mso-position-horizontal-relative:page" coordorigin="2040,425" coordsize="8745,2460">
            <v:shape id="_x0000_s1031" style="position:absolute;left:2040;top:425;width:8745;height:2460" coordorigin="2040,425" coordsize="8745,2460" path="m2040,835r5,-67l2061,705r25,-59l2119,593r41,-48l2208,504r54,-33l2320,446r64,-16l2450,425r7925,l10441,430r64,16l10563,471r54,33l10665,545r41,48l10739,646r25,59l10780,768r5,67l10785,2475r-5,66l10764,2604r-25,59l10706,2717r-41,48l10617,2806r-54,33l10505,2864r-64,15l10375,2885r-7925,l2384,2879r-64,-15l2262,2839r-54,-33l2160,2765r-41,-48l2086,2663r-25,-59l2045,2541r-5,-66l2040,835xe" filled="f" strokeweight=".25pt">
              <v:path arrowok="t"/>
            </v:shape>
            <w10:wrap anchorx="page"/>
          </v:group>
        </w:pic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Pr="00532621">
        <w:rPr>
          <w:rFonts w:asciiTheme="majorHAnsi" w:eastAsia="Calibri" w:hAnsiTheme="majorHAnsi" w:cs="Calibri"/>
          <w:sz w:val="24"/>
          <w:szCs w:val="24"/>
        </w:rPr>
        <w:t>-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d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smal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est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>os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Pr="00532621">
        <w:rPr>
          <w:rFonts w:asciiTheme="majorHAnsi" w:eastAsia="Calibri" w:hAnsiTheme="majorHAnsi" w:cs="Calibri"/>
          <w:sz w:val="24"/>
          <w:szCs w:val="24"/>
        </w:rPr>
        <w:t>le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nt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g</w:t>
      </w:r>
      <w:r w:rsidRPr="00532621">
        <w:rPr>
          <w:rFonts w:asciiTheme="majorHAnsi" w:eastAsia="Calibri" w:hAnsiTheme="majorHAnsi" w:cs="Calibri"/>
          <w:sz w:val="24"/>
          <w:szCs w:val="24"/>
        </w:rPr>
        <w:t>er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va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6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i/>
          <w:sz w:val="24"/>
          <w:szCs w:val="24"/>
        </w:rPr>
        <w:t>n</w:t>
      </w:r>
      <w:r w:rsidRPr="00532621">
        <w:rPr>
          <w:rFonts w:asciiTheme="majorHAnsi" w:eastAsia="Century Schoolbook" w:hAnsiTheme="majorHAnsi" w:cs="Century Schoolbook"/>
          <w:i/>
          <w:spacing w:val="-14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w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9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>9</w:t>
      </w:r>
      <w:r w:rsidRPr="00532621">
        <w:rPr>
          <w:rFonts w:asciiTheme="majorHAnsi" w:eastAsia="Century Schoolbook" w:hAnsiTheme="majorHAnsi" w:cs="Century Schoolbook"/>
          <w:i/>
          <w:sz w:val="24"/>
          <w:szCs w:val="24"/>
        </w:rPr>
        <w:t>n</w:t>
      </w:r>
      <w:r w:rsidRPr="00532621">
        <w:rPr>
          <w:rFonts w:asciiTheme="majorHAnsi" w:eastAsia="Century Schoolbook" w:hAnsiTheme="majorHAnsi" w:cs="Century Schoolbook"/>
          <w:i/>
          <w:spacing w:val="-1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is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er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b/>
          <w:sz w:val="24"/>
          <w:szCs w:val="24"/>
        </w:rPr>
        <w:t>ct</w:t>
      </w:r>
      <w:r w:rsidRPr="00532621">
        <w:rPr>
          <w:rFonts w:asciiTheme="majorHAnsi" w:eastAsia="Calibri" w:hAnsiTheme="majorHAnsi" w:cs="Calibri"/>
          <w:b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b/>
          <w:spacing w:val="-2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qu</w:t>
      </w:r>
      <w:r w:rsidRPr="00532621">
        <w:rPr>
          <w:rFonts w:asciiTheme="majorHAnsi" w:eastAsia="Calibri" w:hAnsiTheme="majorHAnsi" w:cs="Calibri"/>
          <w:b/>
          <w:spacing w:val="-1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b/>
          <w:spacing w:val="1"/>
          <w:sz w:val="24"/>
          <w:szCs w:val="24"/>
        </w:rPr>
        <w:t>re</w:t>
      </w:r>
      <w:r w:rsidRPr="00532621">
        <w:rPr>
          <w:rFonts w:asciiTheme="majorHAnsi" w:eastAsia="Calibri" w:hAnsiTheme="majorHAnsi" w:cs="Calibri"/>
          <w:sz w:val="24"/>
          <w:szCs w:val="24"/>
        </w:rPr>
        <w:t>.</w: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before="3" w:line="22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4A03CE">
      <w:pPr>
        <w:ind w:left="372"/>
        <w:rPr>
          <w:rFonts w:asciiTheme="majorHAnsi" w:eastAsia="Calibri" w:hAnsiTheme="majorHAnsi" w:cs="Calibr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pict>
          <v:group id="_x0000_s1028" style="position:absolute;left:0;text-align:left;margin-left:102pt;margin-top:23.3pt;width:437.25pt;height:139.5pt;z-index:-251654144;mso-position-horizontal-relative:page" coordorigin="2040,466" coordsize="8745,2790">
            <v:shape id="_x0000_s1029" style="position:absolute;left:2040;top:466;width:8745;height:2790" coordorigin="2040,466" coordsize="8745,2790" path="m2040,931r6,-76l2064,784r28,-67l2130,656r46,-54l2230,555r61,-37l2358,489r72,-17l2505,466r7815,l10395,472r72,17l10534,518r61,37l10649,602r46,54l10733,717r28,67l10779,855r6,76l10785,2791r-6,75l10761,2938r-28,66l10695,3065r-46,55l10595,3166r-61,38l10467,3232r-72,18l10320,3256r-7815,l2430,3250r-72,-18l2291,3204r-61,-38l2176,3120r-46,-55l2092,3004r-28,-66l2046,2866r-6,-75l2040,931xe" filled="f" strokeweight=".25pt">
              <v:path arrowok="t"/>
            </v:shape>
            <w10:wrap anchorx="page"/>
          </v:group>
        </w:pic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5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-   </w:t>
      </w:r>
      <w:r w:rsidRPr="00532621">
        <w:rPr>
          <w:rFonts w:asciiTheme="majorHAnsi" w:eastAsia="Calibri" w:hAnsiTheme="majorHAnsi" w:cs="Calibri"/>
          <w:spacing w:val="36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a-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Ex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ess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60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du</w:t>
      </w:r>
      <w:r w:rsidRPr="00532621">
        <w:rPr>
          <w:rFonts w:asciiTheme="majorHAnsi" w:eastAsia="Calibri" w:hAnsiTheme="majorHAnsi" w:cs="Calibri"/>
          <w:spacing w:val="-3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rime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z w:val="24"/>
          <w:szCs w:val="24"/>
        </w:rPr>
        <w:t>ac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z w:val="24"/>
          <w:szCs w:val="24"/>
        </w:rPr>
        <w:t>rs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d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w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y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w</w:t>
      </w:r>
      <w:r w:rsidRPr="00532621">
        <w:rPr>
          <w:rFonts w:asciiTheme="majorHAnsi" w:eastAsia="Calibri" w:hAnsiTheme="majorHAnsi" w:cs="Calibri"/>
          <w:sz w:val="24"/>
          <w:szCs w:val="24"/>
        </w:rPr>
        <w:t>er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in i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532621">
        <w:rPr>
          <w:rFonts w:asciiTheme="majorHAnsi" w:eastAsia="Calibri" w:hAnsiTheme="majorHAnsi" w:cs="Calibri"/>
          <w:sz w:val="24"/>
          <w:szCs w:val="24"/>
        </w:rPr>
        <w:t>ex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.</w: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before="4" w:line="26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4A03CE" w:rsidP="001F6337">
      <w:pPr>
        <w:ind w:left="820"/>
        <w:rPr>
          <w:rFonts w:asciiTheme="majorHAnsi" w:hAnsiTheme="majorHAnsi"/>
          <w:sz w:val="24"/>
          <w:szCs w:val="24"/>
        </w:rPr>
      </w:pP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Pr="00532621">
        <w:rPr>
          <w:rFonts w:asciiTheme="majorHAnsi" w:eastAsia="Calibri" w:hAnsiTheme="majorHAnsi" w:cs="Calibri"/>
          <w:sz w:val="24"/>
          <w:szCs w:val="24"/>
        </w:rPr>
        <w:t>-</w:t>
      </w:r>
      <w:r w:rsidRPr="0053262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F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z w:val="24"/>
          <w:szCs w:val="24"/>
        </w:rPr>
        <w:t>d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t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smal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est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32621">
        <w:rPr>
          <w:rFonts w:asciiTheme="majorHAnsi" w:eastAsia="Calibri" w:hAnsiTheme="majorHAnsi" w:cs="Calibri"/>
          <w:sz w:val="24"/>
          <w:szCs w:val="24"/>
        </w:rPr>
        <w:t>os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Pr="00532621">
        <w:rPr>
          <w:rFonts w:asciiTheme="majorHAnsi" w:eastAsia="Calibri" w:hAnsiTheme="majorHAnsi" w:cs="Calibri"/>
          <w:sz w:val="24"/>
          <w:szCs w:val="24"/>
        </w:rPr>
        <w:t>le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nt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g</w:t>
      </w:r>
      <w:r w:rsidRPr="00532621">
        <w:rPr>
          <w:rFonts w:asciiTheme="majorHAnsi" w:eastAsia="Calibri" w:hAnsiTheme="majorHAnsi" w:cs="Calibri"/>
          <w:sz w:val="24"/>
          <w:szCs w:val="24"/>
        </w:rPr>
        <w:t>er</w:t>
      </w:r>
      <w:r w:rsidRPr="00532621">
        <w:rPr>
          <w:rFonts w:asciiTheme="majorHAnsi" w:eastAsia="Calibri" w:hAnsiTheme="majorHAnsi" w:cs="Calibri"/>
          <w:spacing w:val="5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i/>
          <w:sz w:val="24"/>
          <w:szCs w:val="24"/>
        </w:rPr>
        <w:t>m</w:t>
      </w:r>
      <w:r w:rsidRPr="00532621">
        <w:rPr>
          <w:rFonts w:asciiTheme="majorHAnsi" w:eastAsia="Century Schoolbook" w:hAnsiTheme="majorHAnsi" w:cs="Century Schoolbook"/>
          <w:i/>
          <w:spacing w:val="-13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532621">
        <w:rPr>
          <w:rFonts w:asciiTheme="majorHAnsi" w:eastAsia="Calibri" w:hAnsiTheme="majorHAnsi" w:cs="Calibri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h</w:t>
      </w:r>
      <w:r w:rsidRPr="00532621">
        <w:rPr>
          <w:rFonts w:asciiTheme="majorHAnsi" w:eastAsia="Calibri" w:hAnsiTheme="majorHAnsi" w:cs="Calibri"/>
          <w:sz w:val="24"/>
          <w:szCs w:val="24"/>
        </w:rPr>
        <w:t>at 60</w:t>
      </w:r>
      <w:r w:rsidRPr="00532621">
        <w:rPr>
          <w:rFonts w:asciiTheme="majorHAnsi" w:eastAsia="Calibri" w:hAnsiTheme="majorHAnsi" w:cs="Calibri"/>
          <w:spacing w:val="4"/>
          <w:sz w:val="24"/>
          <w:szCs w:val="24"/>
        </w:rPr>
        <w:t xml:space="preserve"> </w:t>
      </w:r>
      <w:r w:rsidRPr="00532621">
        <w:rPr>
          <w:rFonts w:asciiTheme="majorHAnsi" w:eastAsia="Century Schoolbook" w:hAnsiTheme="majorHAnsi" w:cs="Century Schoolbook"/>
          <w:b/>
          <w:i/>
          <w:sz w:val="24"/>
          <w:szCs w:val="24"/>
        </w:rPr>
        <w:t>m</w:t>
      </w:r>
      <w:r w:rsidRPr="00532621">
        <w:rPr>
          <w:rFonts w:asciiTheme="majorHAnsi" w:eastAsia="Century Schoolbook" w:hAnsiTheme="majorHAnsi" w:cs="Century Schoolbook"/>
          <w:b/>
          <w:i/>
          <w:spacing w:val="-15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is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a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532621">
        <w:rPr>
          <w:rFonts w:asciiTheme="majorHAnsi" w:eastAsia="Calibri" w:hAnsiTheme="majorHAnsi" w:cs="Calibri"/>
          <w:sz w:val="24"/>
          <w:szCs w:val="24"/>
        </w:rPr>
        <w:t>s</w:t>
      </w:r>
      <w:r w:rsidRPr="00532621">
        <w:rPr>
          <w:rFonts w:asciiTheme="majorHAnsi" w:eastAsia="Calibri" w:hAnsiTheme="majorHAnsi" w:cs="Calibri"/>
          <w:spacing w:val="-2"/>
          <w:sz w:val="24"/>
          <w:szCs w:val="24"/>
        </w:rPr>
        <w:t>q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z w:val="24"/>
          <w:szCs w:val="24"/>
        </w:rPr>
        <w:t xml:space="preserve">are 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532621">
        <w:rPr>
          <w:rFonts w:asciiTheme="majorHAnsi" w:eastAsia="Calibri" w:hAnsiTheme="majorHAnsi" w:cs="Calibri"/>
          <w:sz w:val="24"/>
          <w:szCs w:val="24"/>
        </w:rPr>
        <w:t>m</w:t>
      </w:r>
      <w:r w:rsidRPr="00532621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Pr="00532621">
        <w:rPr>
          <w:rFonts w:asciiTheme="majorHAnsi" w:eastAsia="Calibri" w:hAnsiTheme="majorHAnsi" w:cs="Calibri"/>
          <w:sz w:val="24"/>
          <w:szCs w:val="24"/>
        </w:rPr>
        <w:t>e</w:t>
      </w:r>
      <w:r w:rsidRPr="00532621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532621">
        <w:rPr>
          <w:rFonts w:asciiTheme="majorHAnsi" w:eastAsia="Calibri" w:hAnsiTheme="majorHAnsi" w:cs="Calibri"/>
          <w:sz w:val="24"/>
          <w:szCs w:val="24"/>
        </w:rPr>
        <w:t>.</w: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1F6337">
      <w:pPr>
        <w:spacing w:line="200" w:lineRule="exact"/>
        <w:rPr>
          <w:rFonts w:asciiTheme="majorHAnsi" w:hAnsiTheme="majorHAnsi"/>
          <w:sz w:val="24"/>
          <w:szCs w:val="24"/>
        </w:rPr>
      </w:pPr>
      <w:r w:rsidRPr="00532621">
        <w:rPr>
          <w:rFonts w:asciiTheme="majorHAnsi" w:hAnsiTheme="majorHAnsi"/>
          <w:sz w:val="24"/>
          <w:szCs w:val="24"/>
        </w:rPr>
        <w:pict>
          <v:group id="_x0000_s1026" style="position:absolute;margin-left:102pt;margin-top:2.25pt;width:437.25pt;height:132.75pt;z-index:-251653120;mso-position-horizontal-relative:page" coordorigin="2040,-2635" coordsize="8745,2655">
            <v:shape id="_x0000_s1027" style="position:absolute;left:2040;top:-2635;width:8745;height:2655" coordorigin="2040,-2635" coordsize="8745,2655" path="m2040,-2193r6,-71l2063,-2332r26,-64l2125,-2454r45,-51l2221,-2550r58,-36l2343,-2612r68,-17l2483,-2635r7859,l10414,-2629r68,17l10546,-2586r58,36l10655,-2505r45,51l10736,-2396r26,64l10779,-2264r6,71l10785,-423r-6,72l10762,-283r-26,64l10700,-161r-45,51l10604,-65r-58,36l10482,-2r-68,16l10342,20r-7859,l2411,14,2343,-2r-64,-27l2221,-65r-51,-45l2125,-161r-36,-58l2063,-283r-17,-68l2040,-423r,-1770xe" filled="f" strokeweight=".25pt">
              <v:path arrowok="t"/>
            </v:shape>
            <w10:wrap anchorx="page"/>
          </v:group>
        </w:pict>
      </w: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F8488C" w:rsidRPr="00532621" w:rsidRDefault="00F8488C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:rsidR="00F8488C" w:rsidRDefault="00F8488C">
      <w:pPr>
        <w:ind w:left="297"/>
        <w:rPr>
          <w:rFonts w:ascii="Arenski" w:eastAsia="Arenski" w:hAnsi="Arenski" w:cs="Arenski"/>
          <w:sz w:val="28"/>
          <w:szCs w:val="28"/>
        </w:rPr>
      </w:pPr>
    </w:p>
    <w:sectPr w:rsidR="00F8488C">
      <w:pgSz w:w="12240" w:h="15840"/>
      <w:pgMar w:top="760" w:right="1320" w:bottom="280" w:left="13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CE" w:rsidRDefault="004A03CE">
      <w:r>
        <w:separator/>
      </w:r>
    </w:p>
  </w:endnote>
  <w:endnote w:type="continuationSeparator" w:id="0">
    <w:p w:rsidR="004A03CE" w:rsidRDefault="004A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AB" w:rsidRDefault="00DE6DA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65pt;margin-top:764.6pt;width:91.55pt;height:11.95pt;z-index:-251658240;mso-position-horizontal-relative:page;mso-position-vertical-relative:page" filled="f" stroked="f">
          <v:textbox style="mso-next-textbox:#_x0000_s2049" inset="0,0,0,0">
            <w:txbxContent>
              <w:p w:rsidR="00F8488C" w:rsidRDefault="004A03CE">
                <w:pPr>
                  <w:spacing w:line="220" w:lineRule="exact"/>
                  <w:ind w:left="20" w:right="-30"/>
                  <w:rPr>
                    <w:rFonts w:ascii="Arenski" w:eastAsia="Arenski" w:hAnsi="Arenski" w:cs="Arenski"/>
                  </w:rPr>
                </w:pPr>
                <w:r>
                  <w:rPr>
                    <w:rFonts w:ascii="Arenski" w:eastAsia="Arenski" w:hAnsi="Arenski" w:cs="Arenski"/>
                    <w:position w:val="3"/>
                  </w:rPr>
                  <w:t>T</w:t>
                </w:r>
                <w:r>
                  <w:rPr>
                    <w:rFonts w:ascii="Arenski" w:eastAsia="Arenski" w:hAnsi="Arenski" w:cs="Arenski"/>
                    <w:spacing w:val="-1"/>
                    <w:position w:val="3"/>
                  </w:rPr>
                  <w:t>h</w:t>
                </w:r>
                <w:r>
                  <w:rPr>
                    <w:rFonts w:ascii="Arenski" w:eastAsia="Arenski" w:hAnsi="Arenski" w:cs="Arenski"/>
                    <w:position w:val="3"/>
                  </w:rPr>
                  <w:t>e</w:t>
                </w:r>
                <w:r>
                  <w:rPr>
                    <w:rFonts w:ascii="Arenski" w:eastAsia="Arenski" w:hAnsi="Arenski" w:cs="Arenski"/>
                    <w:spacing w:val="-4"/>
                    <w:position w:val="3"/>
                  </w:rPr>
                  <w:t xml:space="preserve"> </w:t>
                </w:r>
                <w:r>
                  <w:rPr>
                    <w:rFonts w:ascii="Arenski" w:eastAsia="Arenski" w:hAnsi="Arenski" w:cs="Arenski"/>
                    <w:spacing w:val="1"/>
                    <w:position w:val="3"/>
                  </w:rPr>
                  <w:t>Ci</w:t>
                </w:r>
                <w:r>
                  <w:rPr>
                    <w:rFonts w:ascii="Arenski" w:eastAsia="Arenski" w:hAnsi="Arenski" w:cs="Arenski"/>
                    <w:spacing w:val="2"/>
                    <w:position w:val="3"/>
                  </w:rPr>
                  <w:t>t</w:t>
                </w:r>
                <w:r>
                  <w:rPr>
                    <w:rFonts w:ascii="Arenski" w:eastAsia="Arenski" w:hAnsi="Arenski" w:cs="Arenski"/>
                    <w:position w:val="3"/>
                  </w:rPr>
                  <w:t>y</w:t>
                </w:r>
                <w:r>
                  <w:rPr>
                    <w:rFonts w:ascii="Arenski" w:eastAsia="Arenski" w:hAnsi="Arenski" w:cs="Arenski"/>
                    <w:spacing w:val="-5"/>
                    <w:position w:val="3"/>
                  </w:rPr>
                  <w:t xml:space="preserve"> </w:t>
                </w:r>
                <w:r>
                  <w:rPr>
                    <w:rFonts w:ascii="Arenski" w:eastAsia="Arenski" w:hAnsi="Arenski" w:cs="Arenski"/>
                    <w:spacing w:val="2"/>
                    <w:position w:val="3"/>
                  </w:rPr>
                  <w:t>S</w:t>
                </w:r>
                <w:r>
                  <w:rPr>
                    <w:rFonts w:ascii="Arenski" w:eastAsia="Arenski" w:hAnsi="Arenski" w:cs="Arenski"/>
                    <w:position w:val="3"/>
                  </w:rPr>
                  <w:t>c</w:t>
                </w:r>
                <w:r>
                  <w:rPr>
                    <w:rFonts w:ascii="Arenski" w:eastAsia="Arenski" w:hAnsi="Arenski" w:cs="Arenski"/>
                    <w:spacing w:val="-1"/>
                    <w:position w:val="3"/>
                  </w:rPr>
                  <w:t>h</w:t>
                </w:r>
                <w:r>
                  <w:rPr>
                    <w:rFonts w:ascii="Arenski" w:eastAsia="Arenski" w:hAnsi="Arenski" w:cs="Arenski"/>
                    <w:spacing w:val="2"/>
                    <w:position w:val="3"/>
                  </w:rPr>
                  <w:t>o</w:t>
                </w:r>
                <w:r>
                  <w:rPr>
                    <w:rFonts w:ascii="Arenski" w:eastAsia="Arenski" w:hAnsi="Arenski" w:cs="Arenski"/>
                    <w:position w:val="3"/>
                  </w:rPr>
                  <w:t>ol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2.9pt;margin-top:762.55pt;width:55.95pt;height:14pt;z-index:-251659264;mso-position-horizontal-relative:page;mso-position-vertical-relative:page" filled="f" stroked="f">
          <v:textbox style="mso-next-textbox:#_x0000_s2050" inset="0,0,0,0">
            <w:txbxContent>
              <w:p w:rsidR="00F8488C" w:rsidRDefault="004A03CE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ge </w:t>
                </w:r>
                <w:r>
                  <w:rPr>
                    <w:rFonts w:ascii="Calibri" w:eastAsia="Calibri" w:hAnsi="Calibri" w:cs="Calibri"/>
                    <w:b/>
                    <w:spacing w:val="-5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A2212">
                  <w:rPr>
                    <w:rFonts w:ascii="Calibri" w:eastAsia="Calibri" w:hAnsi="Calibri" w:cs="Calibri"/>
                    <w:b/>
                    <w:noProof/>
                    <w:position w:val="1"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of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  <w:p w:rsidR="00F8488C" w:rsidRDefault="00F8488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CE" w:rsidRDefault="004A03CE">
      <w:r>
        <w:separator/>
      </w:r>
    </w:p>
  </w:footnote>
  <w:footnote w:type="continuationSeparator" w:id="0">
    <w:p w:rsidR="004A03CE" w:rsidRDefault="004A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21" w:rsidRDefault="00C4607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42AE45" wp14:editId="1F24553A">
          <wp:simplePos x="0" y="0"/>
          <wp:positionH relativeFrom="column">
            <wp:posOffset>5327996</wp:posOffset>
          </wp:positionH>
          <wp:positionV relativeFrom="paragraph">
            <wp:posOffset>263930</wp:posOffset>
          </wp:positionV>
          <wp:extent cx="538966" cy="595700"/>
          <wp:effectExtent l="0" t="0" r="0" b="0"/>
          <wp:wrapNone/>
          <wp:docPr id="27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66" cy="59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5pt;margin-top:9.15pt;width:190.9pt;height:67.3pt;z-index:251659264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2;mso-fit-shape-to-text:t">
            <w:txbxContent>
              <w:p w:rsidR="00532621" w:rsidRDefault="00532621" w:rsidP="00532621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532621" w:rsidRDefault="00532621" w:rsidP="00532621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532621" w:rsidRPr="00DF0166" w:rsidRDefault="00532621" w:rsidP="00532621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7386"/>
    <w:multiLevelType w:val="multilevel"/>
    <w:tmpl w:val="697AEA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8C"/>
    <w:rsid w:val="001F6337"/>
    <w:rsid w:val="004A03CE"/>
    <w:rsid w:val="00532621"/>
    <w:rsid w:val="007274E6"/>
    <w:rsid w:val="00891C1F"/>
    <w:rsid w:val="0095296F"/>
    <w:rsid w:val="00A31E41"/>
    <w:rsid w:val="00C46077"/>
    <w:rsid w:val="00DA2212"/>
    <w:rsid w:val="00DE6DAB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8F8A84"/>
  <w15:docId w15:val="{A0B3BAAF-0D6D-4C98-9652-8468CD9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2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21"/>
  </w:style>
  <w:style w:type="paragraph" w:styleId="Footer">
    <w:name w:val="footer"/>
    <w:basedOn w:val="Normal"/>
    <w:link w:val="FooterChar"/>
    <w:uiPriority w:val="99"/>
    <w:unhideWhenUsed/>
    <w:rsid w:val="00532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School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9</cp:revision>
  <dcterms:created xsi:type="dcterms:W3CDTF">2019-08-29T09:31:00Z</dcterms:created>
  <dcterms:modified xsi:type="dcterms:W3CDTF">2019-08-29T09:45:00Z</dcterms:modified>
</cp:coreProperties>
</file>