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89" w:rsidRDefault="008546C9">
      <w:pPr>
        <w:spacing w:before="9" w:line="160" w:lineRule="exact"/>
        <w:rPr>
          <w:sz w:val="16"/>
          <w:szCs w:val="16"/>
        </w:rPr>
      </w:pPr>
      <w:bookmarkStart w:id="0" w:name="_GoBack"/>
      <w:bookmarkEnd w:id="0"/>
      <w:r>
        <w:pict>
          <v:group id="_x0000_s1177" style="position:absolute;margin-left:34.25pt;margin-top:749.9pt;width:2.65pt;height:5.4pt;z-index:-251643904;mso-position-horizontal-relative:page;mso-position-vertical-relative:page" coordorigin="685,14998" coordsize="53,108">
            <v:shape id="_x0000_s1179" style="position:absolute;left:685;top:14998;width:53;height:108" coordorigin="685,14998" coordsize="53,108" path="m703,15052r7,-23l727,15016r11,-2l739,14998r-22,5l700,15015r3,37xe" fillcolor="#425508" stroked="f">
              <v:path arrowok="t"/>
            </v:shape>
            <v:shape id="_x0000_s1178" style="position:absolute;left:685;top:14998;width:53;height:108" coordorigin="685,14998" coordsize="53,108" path="m764,15084r-10,6l727,15090r-12,-6l709,15074r80,-33l780,15020r-15,-15l745,14998r-6,l738,15014r12,l762,15021r6,11l703,15059r,-5l703,15052r-3,-37l688,15034r-3,18l690,15074r12,18l721,15103r18,3l760,15102r17,-11l786,15080r1,-5l787,15071r-4,-4l779,15067r-7,2l771,15072r-7,12xe" fillcolor="#425508" stroked="f">
              <v:path arrowok="t"/>
            </v:shape>
            <w10:wrap anchorx="page" anchory="page"/>
          </v:group>
        </w:pict>
      </w:r>
      <w:r>
        <w:pict>
          <v:group id="_x0000_s1172" style="position:absolute;margin-left:35.6pt;margin-top:152.8pt;width:227.95pt;height:223pt;z-index:-251644928;mso-position-horizontal-relative:page;mso-position-vertical-relative:page" coordorigin="712,3056" coordsize="4559,4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730;top:3100;width:4484;height:4380">
              <v:imagedata r:id="rId5" o:title=""/>
            </v:shape>
            <v:shape id="_x0000_s1175" style="position:absolute;left:717;top:3060;width:4551;height:4451" coordorigin="717,3060" coordsize="4551,4451" path="m757,7471r,-4371l717,3060r,4451l5267,7511,757,7471xe" fillcolor="black" stroked="f">
              <v:path arrowok="t"/>
            </v:shape>
            <v:shape id="_x0000_s1174" style="position:absolute;left:717;top:3060;width:4551;height:4451" coordorigin="717,3060" coordsize="4551,4451" path="m5227,7471r,20l5247,7491r,-20l5227,3100r,4371xe" fillcolor="black" stroked="f">
              <v:path arrowok="t"/>
            </v:shape>
            <v:shape id="_x0000_s1173" style="position:absolute;left:717;top:3060;width:4551;height:4451" coordorigin="717,3060" coordsize="4551,4451" path="m5227,7471r-4470,l5267,7511r,-4451l717,3060r40,40l5227,3100r20,4371l5247,7491r-20,l5227,7471xe" fillcolor="black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0;margin-top:11in;width:0;height:0;z-index:-251645952;mso-position-horizontal-relative:page;mso-position-vertical-relative:page" coordorigin=",15840" coordsize="0,0">
            <v:shape id="_x0000_s1171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68" style="position:absolute;margin-left:0;margin-top:11in;width:0;height:0;z-index:-251646976;mso-position-horizontal-relative:page;mso-position-vertical-relative:page" coordorigin=",15840" coordsize="0,0">
            <v:shape id="_x0000_s1169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66" style="position:absolute;margin-left:0;margin-top:11in;width:0;height:0;z-index:-251648000;mso-position-horizontal-relative:page;mso-position-vertical-relative:page" coordorigin=",15840" coordsize="0,0">
            <v:shape id="_x0000_s1167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64" style="position:absolute;margin-left:0;margin-top:11in;width:0;height:0;z-index:-251649024;mso-position-horizontal-relative:page;mso-position-vertical-relative:page" coordorigin=",15840" coordsize="0,0">
            <v:shape id="_x0000_s1165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62" style="position:absolute;margin-left:0;margin-top:11in;width:0;height:0;z-index:-251650048;mso-position-horizontal-relative:page;mso-position-vertical-relative:page" coordorigin=",15840" coordsize="0,0">
            <v:shape id="_x0000_s1163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60" style="position:absolute;margin-left:0;margin-top:11in;width:0;height:0;z-index:-251651072;mso-position-horizontal-relative:page;mso-position-vertical-relative:page" coordorigin=",15840" coordsize="0,0">
            <v:shape id="_x0000_s1161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090" style="position:absolute;margin-left:102.7pt;margin-top:34.7pt;width:417pt;height:48pt;z-index:-251652096;mso-position-horizontal-relative:page;mso-position-vertical-relative:page" coordorigin="2054,694" coordsize="8340,960">
            <v:shape id="_x0000_s1159" type="#_x0000_t75" style="position:absolute;left:2049;top:689;width:8350;height:970">
              <v:imagedata r:id="rId6" o:title=""/>
            </v:shape>
            <v:shape id="_x0000_s1158" style="position:absolute;left:2135;top:736;width:1129;height:722" coordorigin="2135,736" coordsize="1129,722" path="m2135,830r448,85l2812,915r,543l3035,1458r,-543l3263,915r,-179l2583,736r-448,94xe" fillcolor="#b90000" stroked="f">
              <v:path arrowok="t"/>
            </v:shape>
            <v:shape id="_x0000_s1157" style="position:absolute;left:2133;top:727;width:1139;height:740" coordorigin="2133,727" coordsize="1139,740" path="m2137,821r44,8l2584,745r670,l3254,906r-228,l3026,1449r-205,l3044,1467r,-543l3272,924r,-197l2582,727r-445,94xe" fillcolor="black" stroked="f">
              <v:path arrowok="t"/>
            </v:shape>
            <v:shape id="_x0000_s1156" style="position:absolute;left:2133;top:727;width:1139;height:740" coordorigin="2133,727" coordsize="1139,740" path="m2821,1449r,-543l2584,906,2181,829r-44,-8l2582,727r-449,94l2133,838r2,-8l2137,838r446,86l2803,924r,543l3044,1467r-223,-18xe" fillcolor="black" stroked="f">
              <v:path arrowok="t"/>
            </v:shape>
            <v:shape id="_x0000_s1155" style="position:absolute;left:2133;top:727;width:1139;height:740" coordorigin="2133,727" coordsize="1139,740" path="m2137,838r-2,-8l2133,838r450,86l2137,838xe" fillcolor="black" stroked="f">
              <v:path arrowok="t"/>
            </v:shape>
            <v:shape id="_x0000_s1154" style="position:absolute;left:2476;top:746;width:372;height:704" coordorigin="2476,746" coordsize="372,704" path="m2815,906r,544l2847,1450r1,-704l2587,746r-111,84l2587,906r228,xe" fillcolor="#950505" stroked="f">
              <v:path arrowok="t"/>
            </v:shape>
            <v:shape id="_x0000_s1153" style="position:absolute;left:3363;top:736;width:608;height:722" coordorigin="3363,736" coordsize="608,722" path="m3587,1295r,-143l3933,1152r,-147l3587,1005r,-114l3960,891r,-155l3363,736r,722l3971,1458r,-163l3587,1295xe" fillcolor="#b90000" stroked="f">
              <v:path arrowok="t"/>
            </v:shape>
            <v:shape id="_x0000_s1152" style="position:absolute;left:3354;top:727;width:615;height:18" coordorigin="3354,727" coordsize="615,18" path="m3363,736r606,-9l3354,727r,9l3363,745r,-9xe" fillcolor="black" stroked="f">
              <v:path arrowok="t"/>
            </v:shape>
            <v:shape id="_x0000_s1151" style="position:absolute;left:3354;top:727;width:626;height:740" coordorigin="3354,727" coordsize="626,740" path="m3942,996r-346,l3596,900r373,l3969,727r-606,9l3363,745r-9,-9l3354,1467r18,-18l3372,736r579,9l3951,882r-373,l3578,1014r346,l3924,1143r-346,l3578,1304r384,l3980,1286r-384,l3596,1161r346,l3942,996xe" fillcolor="black" stroked="f">
              <v:path arrowok="t"/>
            </v:shape>
            <v:shape id="_x0000_s1150" style="position:absolute;left:3354;top:1286;width:626;height:182" coordorigin="3354,1286" coordsize="626,182" path="m3980,1467r,-181l3962,1304r,145l3372,1449r-18,18l3980,1467xe" fillcolor="black" stroked="f">
              <v:path arrowok="t"/>
            </v:shape>
            <v:shape id="_x0000_s1149" style="position:absolute;left:4091;top:736;width:572;height:722" coordorigin="4091,736" coordsize="572,722" path="m4315,1281r,-545l4091,736r,722l4663,1458r,-177l4315,1281xe" fillcolor="#b90000" stroked="f">
              <v:path arrowok="t"/>
            </v:shape>
            <v:shape id="_x0000_s1148" style="position:absolute;left:4306;top:1272;width:366;height:195" coordorigin="4306,1272" coordsize="366,195" path="m4654,1290r,159l4672,1467r,-195l4324,1272r-18,18l4654,1290xe" fillcolor="black" stroked="f">
              <v:path arrowok="t"/>
            </v:shape>
            <v:shape id="_x0000_s1147" style="position:absolute;left:4082;top:727;width:590;height:740" coordorigin="4082,727" coordsize="590,740" path="m4324,1272r,-545l4100,736r-18,l4082,1467r590,l4654,1449r-554,l4091,745r215,l4306,1290r18,-18xe" fillcolor="black" stroked="f">
              <v:path arrowok="t"/>
            </v:shape>
            <v:shape id="_x0000_s1146" style="position:absolute;left:4082;top:727;width:242;height:9" coordorigin="4082,727" coordsize="242,9" path="m4091,736r9,l4324,727r-242,l4082,736r9,xe" fillcolor="black" stroked="f">
              <v:path arrowok="t"/>
            </v:shape>
            <v:shape id="_x0000_s1145" style="position:absolute;left:4764;top:736;width:572;height:722" coordorigin="4764,736" coordsize="572,722" path="m4988,1281r,-545l4764,736r,722l5336,1458r,-177l4988,1281xe" fillcolor="#b90000" stroked="f">
              <v:path arrowok="t"/>
            </v:shape>
            <v:shape id="_x0000_s1144" style="position:absolute;left:4979;top:1272;width:366;height:195" coordorigin="4979,1272" coordsize="366,195" path="m5327,1290r,159l5345,1467r,-195l4997,1272r-18,18l5327,1290xe" fillcolor="black" stroked="f">
              <v:path arrowok="t"/>
            </v:shape>
            <v:shape id="_x0000_s1143" style="position:absolute;left:4755;top:727;width:590;height:740" coordorigin="4755,727" coordsize="590,740" path="m4997,1272r,-545l4773,736r-18,l4755,1467r590,l5327,1449r-554,l4764,745r215,l4979,1290r18,-18xe" fillcolor="black" stroked="f">
              <v:path arrowok="t"/>
            </v:shape>
            <v:shape id="_x0000_s1142" style="position:absolute;left:4755;top:727;width:242;height:9" coordorigin="4755,727" coordsize="242,9" path="m4764,736r9,l4997,727r-242,l4755,736r9,xe" fillcolor="black" stroked="f">
              <v:path arrowok="t"/>
            </v:shape>
            <v:shape id="_x0000_s1141" style="position:absolute;left:5700;top:736;width:787;height:722" coordorigin="5700,736" coordsize="787,722" path="m6012,1184r205,156l6253,1458r233,l6216,736r-244,l5700,1458r228,l5964,1340r253,l6012,1184r79,-260l6169,1184r-157,xe" fillcolor="#b90000" stroked="f">
              <v:path arrowok="t"/>
            </v:shape>
            <v:shape id="_x0000_s1140" style="position:absolute;left:5687;top:727;width:813;height:740" coordorigin="5687,727" coordsize="813,740" path="m6210,1349r36,118l6217,1340r-9,3l6217,1331r-260,l5921,1449r-208,l5687,1467r247,l5971,1349r246,l6210,1349xe" fillcolor="black" stroked="f">
              <v:path arrowok="t"/>
            </v:shape>
            <v:shape id="_x0000_s1139" style="position:absolute;left:5687;top:727;width:813;height:740" coordorigin="5687,727" coordsize="813,740" path="m5978,745r232,l6473,1449r-214,l6223,1331r-6,l6208,1343r9,-3l6246,1467r253,l6222,727r-256,l5687,1467r26,-18l5978,745xe" fillcolor="black" stroked="f">
              <v:path arrowok="t"/>
            </v:shape>
            <v:shape id="_x0000_s1138" style="position:absolute;left:5687;top:727;width:813;height:740" coordorigin="5687,727" coordsize="813,740" path="m6024,1175r67,-220l6157,1175r4,11l6182,1193r-4,-12l6169,1184r,-9l6091,893r-67,282xe" fillcolor="black" stroked="f">
              <v:path arrowok="t"/>
            </v:shape>
            <v:shape id="_x0000_s1137" style="position:absolute;left:5687;top:727;width:813;height:740" coordorigin="5687,727" coordsize="813,740" path="m6024,1175r67,-282l5999,1193r183,l6161,1186r-4,-11l6024,1175xe" fillcolor="black" stroked="f">
              <v:path arrowok="t"/>
            </v:shape>
            <v:shape id="_x0000_s1136" style="position:absolute;left:5687;top:727;width:813;height:740" coordorigin="5687,727" coordsize="813,740" path="m6178,1181l6091,893r78,282l6169,1184r9,-3xe" fillcolor="black" stroked="f">
              <v:path arrowok="t"/>
            </v:shape>
            <v:shape id="_x0000_s1135" style="position:absolute;left:6843;top:736;width:680;height:722" coordorigin="6843,736" coordsize="680,722" path="m7072,1458r223,l7295,915r228,l7523,736r-680,l6843,915r229,l7072,1458xe" fillcolor="#b90000" stroked="f">
              <v:path arrowok="t"/>
            </v:shape>
            <v:shape id="_x0000_s1134" style="position:absolute;left:6843;top:745;width:9;height:161" coordorigin="6843,745" coordsize="9,161" path="m6852,745r-9,l6852,906r,-161xe" fillcolor="black" stroked="f">
              <v:path arrowok="t"/>
            </v:shape>
            <v:shape id="_x0000_s1133" style="position:absolute;left:6834;top:727;width:698;height:740" coordorigin="6834,727" coordsize="698,740" path="m7532,924r,-197l6852,736r-18,l6834,924r229,l7081,906r-229,l6843,745r671,l7514,906r-228,l7286,1449r18,18l7304,924r228,xe" fillcolor="black" stroked="f">
              <v:path arrowok="t"/>
            </v:shape>
            <v:shape id="_x0000_s1132" style="position:absolute;left:7063;top:906;width:242;height:561" coordorigin="7063,906" coordsize="242,561" path="m7081,1449r,-543l7063,924r,543l7304,1467r-18,-18l7081,1449xe" fillcolor="black" stroked="f">
              <v:path arrowok="t"/>
            </v:shape>
            <v:shape id="_x0000_s1131" style="position:absolute;left:7481;top:736;width:787;height:722" coordorigin="7481,736" coordsize="787,722" path="m7793,1184r205,156l8034,1458r234,l7997,736r-244,l7481,1458r228,l7745,1340r253,l7793,1184r79,-260l7951,1184r-158,xe" fillcolor="#b90000" stroked="f">
              <v:path arrowok="t"/>
            </v:shape>
            <v:shape id="_x0000_s1130" style="position:absolute;left:7468;top:727;width:813;height:740" coordorigin="7468,727" coordsize="813,740" path="m7991,1349r36,118l7998,1340r-9,3l7998,1331r-260,l7702,1449r-208,l7468,1467r248,l7752,1349r246,l7991,1349xe" fillcolor="black" stroked="f">
              <v:path arrowok="t"/>
            </v:shape>
            <v:shape id="_x0000_s1129" style="position:absolute;left:7468;top:727;width:813;height:740" coordorigin="7468,727" coordsize="813,740" path="m7759,745r232,l8255,1449r-214,l8004,1331r-6,l7989,1343r9,-3l8027,1467r254,l8003,727r-256,l7468,1467r26,-18l7759,745xe" fillcolor="black" stroked="f">
              <v:path arrowok="t"/>
            </v:shape>
            <v:shape id="_x0000_s1128" style="position:absolute;left:7468;top:727;width:813;height:740" coordorigin="7468,727" coordsize="813,740" path="m7805,1175r67,-220l7938,1175r4,11l7963,1193r-4,-12l7951,1184r,-9l7872,893r-67,282xe" fillcolor="black" stroked="f">
              <v:path arrowok="t"/>
            </v:shape>
            <v:shape id="_x0000_s1127" style="position:absolute;left:7468;top:727;width:813;height:740" coordorigin="7468,727" coordsize="813,740" path="m7805,1175r67,-282l7780,1193r183,l7942,1186r-4,-11l7805,1175xe" fillcolor="black" stroked="f">
              <v:path arrowok="t"/>
            </v:shape>
            <v:shape id="_x0000_s1126" style="position:absolute;left:7468;top:727;width:813;height:740" coordorigin="7468,727" coordsize="813,740" path="m7959,1181l7872,893r79,282l7951,1184r8,-3xe" fillcolor="black" stroked="f">
              <v:path arrowok="t"/>
            </v:shape>
            <v:shape id="_x0000_s1125" style="position:absolute;left:8339;top:736;width:572;height:722" coordorigin="8339,736" coordsize="572,722" path="m8563,1281r,-545l8339,736r,722l8911,1458r,-177l8563,1281xe" fillcolor="#b90000" stroked="f">
              <v:path arrowok="t"/>
            </v:shape>
            <v:shape id="_x0000_s1124" style="position:absolute;left:8554;top:1272;width:366;height:195" coordorigin="8554,1272" coordsize="366,195" path="m8902,1290r,159l8920,1467r,-195l8572,1272r-18,18l8902,1290xe" fillcolor="black" stroked="f">
              <v:path arrowok="t"/>
            </v:shape>
            <v:shape id="_x0000_s1123" style="position:absolute;left:8330;top:727;width:590;height:740" coordorigin="8330,727" coordsize="590,740" path="m8572,1272r,-545l8348,736r-18,l8330,1467r590,l8902,1449r-554,l8339,745r215,l8554,1290r18,-18xe" fillcolor="black" stroked="f">
              <v:path arrowok="t"/>
            </v:shape>
            <v:shape id="_x0000_s1122" style="position:absolute;left:8330;top:727;width:242;height:9" coordorigin="8330,727" coordsize="242,9" path="m8339,736r9,l8572,727r-242,l8330,736r9,xe" fillcolor="black" stroked="f">
              <v:path arrowok="t"/>
            </v:shape>
            <v:shape id="_x0000_s1121" style="position:absolute;left:9012;top:736;width:872;height:722" coordorigin="9012,736" coordsize="872,722" path="m9236,1247r,-119l9582,1128r,-147l9236,981r,-90l9609,891r,-155l9012,736r,722l9884,1458r,-211l9236,1247xe" fillcolor="#b90000" stroked="f">
              <v:path arrowok="t"/>
            </v:shape>
            <v:shape id="_x0000_s1120" style="position:absolute;left:9003;top:727;width:615;height:18" coordorigin="9003,727" coordsize="615,18" path="m9012,736r606,-9l9003,727r,9l9012,745r,-9xe" fillcolor="black" stroked="f">
              <v:path arrowok="t"/>
            </v:shape>
            <v:shape id="_x0000_s1119" style="position:absolute;left:9003;top:727;width:890;height:740" coordorigin="9003,727" coordsize="890,740" path="m9591,972r-346,l9245,900r373,l9618,727r-606,9l9012,745r-9,-9l9003,1467r18,-18l9021,736r579,9l9600,882r-373,l9227,990r346,l9573,1119r-346,l9227,1256r648,l9893,1238r-648,l9245,1137r346,l9591,972xe" fillcolor="black" stroked="f">
              <v:path arrowok="t"/>
            </v:shape>
            <v:shape id="_x0000_s1118" style="position:absolute;left:9003;top:1238;width:890;height:230" coordorigin="9003,1238" coordsize="890,230" path="m9893,1467r,-229l9875,1256r,193l9021,1449r-18,18l9893,1467xe" fillcolor="black" stroked="f">
              <v:path arrowok="t"/>
            </v:shape>
            <v:shape id="_x0000_s1117" style="position:absolute;left:2492;top:746;width:418;height:116" coordorigin="2492,746" coordsize="418,116" path="m2910,862r,-116l2584,746r-92,60l2584,862r326,xe" fillcolor="#b90000" stroked="f">
              <v:path arrowok="t"/>
            </v:shape>
            <v:shape id="_x0000_s1116" style="position:absolute;left:2084;top:732;width:505;height:183" coordorigin="2084,732" coordsize="505,183" path="m2084,829r506,86l2584,886r-4,-19l2574,854r-10,-14l2556,831r13,-21l2578,785r6,-24l2587,742r1,-10l2588,732r-504,97xe" fillcolor="#eec98a" stroked="f">
              <v:path arrowok="t"/>
            </v:shape>
            <v:shape id="_x0000_s1115" style="position:absolute;left:2084;top:728;width:510;height:192" coordorigin="2084,728" coordsize="510,192" path="m2592,728r-508,98l2084,829r,3l2594,920,2085,832r,-6l2592,728xe" fillcolor="black" stroked="f">
              <v:path arrowok="t"/>
            </v:shape>
            <v:shape id="_x0000_s1114" style="position:absolute;left:2084;top:728;width:510;height:192" coordorigin="2084,728" coordsize="510,192" path="m2560,820r-1,9l2560,831r9,-14l2577,798r6,-20l2585,771r4,-36l2584,736r5,-1l2591,732r1,-4l2585,732r-1,4l2583,743r-3,16l2576,779r-7,22l2560,820xe" fillcolor="black" stroked="f">
              <v:path arrowok="t"/>
            </v:shape>
            <v:shape id="_x0000_s1113" style="position:absolute;left:2084;top:728;width:510;height:192" coordorigin="2084,728" coordsize="510,192" path="m2553,829r,4l2564,850r-5,-17l2553,829xe" fillcolor="black" stroked="f">
              <v:path arrowok="t"/>
            </v:shape>
            <v:shape id="_x0000_s1112" style="position:absolute;left:2084;top:728;width:510;height:192" coordorigin="2084,728" coordsize="510,192" path="m2585,911r1,2l2594,920r-1,-5l2592,908r-2,4l2585,911xe" fillcolor="black" stroked="f">
              <v:path arrowok="t"/>
            </v:shape>
            <v:shape id="_x0000_s1111" style="position:absolute;left:2084;top:728;width:510;height:192" coordorigin="2084,728" coordsize="510,192" path="m2560,820r-7,9l2559,833r5,17l2573,868r6,17l2581,894r2,7l2584,907r1,4l2590,912r2,-4l2587,890r-7,-23l2568,842r-8,-11l2559,829r1,-9xe" fillcolor="black" stroked="f">
              <v:path arrowok="t"/>
            </v:shape>
            <v:shape id="_x0000_s1110" style="position:absolute;left:2084;top:728;width:510;height:192" coordorigin="2084,728" coordsize="510,192" path="m2589,735r-4,36l2590,750r1,-18l2589,735xe" fillcolor="black" stroked="f">
              <v:path arrowok="t"/>
            </v:shape>
            <v:shape id="_x0000_s1109" style="position:absolute;left:2084;top:728;width:510;height:192" coordorigin="2084,728" coordsize="510,192" path="m2104,829r480,-93l2585,732r7,-4l2085,826r,6l2594,920r-8,-7l2585,911,2104,829xe" fillcolor="black" stroked="f">
              <v:path arrowok="t"/>
            </v:shape>
            <v:shape id="_x0000_s1108" style="position:absolute;left:2092;top:830;width:495;height:87" coordorigin="2092,830" coordsize="495,87" path="m2092,830r495,87l2585,910r-5,-21l2570,861r-15,-7l2537,852r-30,-2l2487,848r-23,-1l2436,846r-33,-2l2366,842r-43,-2l2275,838r-55,-2l2159,833r-67,-3xe" fillcolor="#b79057" stroked="f">
              <v:path arrowok="t"/>
            </v:shape>
            <v:shape id="_x0000_s1107" style="position:absolute;left:9018;top:745;width:796;height:708" coordorigin="9018,745" coordsize="796,708" path="m9085,1386r,-641l9018,745r,708l9814,1453r,-67l9085,1386xe" fillcolor="#950505" stroked="f">
              <v:path arrowok="t"/>
            </v:shape>
            <v:shape id="_x0000_s1106" style="position:absolute;left:9862;top:1250;width:343;height:217" coordorigin="9862,1250" coordsize="343,217" path="m9862,1359r2,15l9870,1389r9,13l9891,1415r16,12l9925,1437r21,9l9969,1454r25,6l10020,1465r28,2l10071,1468r37,-2l10137,1460r23,-8l10177,1440r12,-14l10197,1409r5,-18l10204,1371r,-12l10204,1339r-3,-19l10195,1302r-10,-16l10171,1273r-20,-10l10126,1255r-32,-4l10071,1250r-29,1l10015,1254r-26,5l9964,1266r-22,8l9921,1283r-17,11l9889,1306r-12,13l9868,1333r-5,14l9862,1359xe" fillcolor="#d24949" stroked="f">
              <v:path arrowok="t"/>
            </v:shape>
            <v:shape id="_x0000_s1105" style="position:absolute;left:9849;top:1238;width:247;height:243" coordorigin="9849,1238" coordsize="247,243" path="m9891,1397r-11,-17l9875,1360r,59l9891,1433r18,11l9929,1454r22,8l9973,1468r23,5l10018,1476r22,3l10060,1480r10,l10096,1480r-23,-25l10054,1455r-21,-1l10011,1451r-23,-4l9965,1441r-22,-7l9923,1424r-17,-12l9891,1397xe" fillcolor="black" stroked="f">
              <v:path arrowok="t"/>
            </v:shape>
            <v:shape id="_x0000_s1104" style="position:absolute;left:9849;top:1238;width:247;height:243" coordorigin="9849,1238" coordsize="247,243" path="m9886,1290r-12,67l9874,1360r-1,5l9863,1347r9,-42l9860,1322r-8,19l9850,1355r8,16l9850,1359r-1,2l9854,1383r9,19l9875,1419r,-59l9875,1360r5,-20l9890,1322r14,-15l9922,1295r20,-10l9964,1278r23,-6l10010,1268r22,-3l10053,1264r17,-1l10096,1264r23,3l10140,1273r18,10l10172,1297r11,17l10190,1336r2,22l10190,1384r-7,21l10172,1422r-15,13l10138,1444r-21,6l10093,1454r-20,1l10096,1480r23,-3l10141,1471r20,-8l10178,1452r14,-14l10203,1421r8,-20l10216,1377r1,-17l10216,1334r-6,-23l10201,1292r-12,-16l10173,1264r-18,-10l10135,1246r-22,-5l10088,1239r-15,-1l10053,1238r-20,1l10011,1241r-23,4l9966,1251r-22,7l9923,1267r-19,10l9886,1290xe" fillcolor="black" stroked="f">
              <v:path arrowok="t"/>
            </v:shape>
            <v:shape id="_x0000_s1103" style="position:absolute;left:9849;top:1238;width:247;height:243" coordorigin="9849,1238" coordsize="247,243" path="m9874,1357r12,-67l9872,1305r-9,42l9873,1365r1,-5l9874,1357xe" fillcolor="black" stroked="f">
              <v:path arrowok="t"/>
            </v:shape>
            <v:shape id="_x0000_s1102" style="position:absolute;left:9849;top:1238;width:247;height:243" coordorigin="9849,1238" coordsize="247,243" path="m9850,1355r2,-14l9849,1358r1,1l9858,1371r-8,-16xe" fillcolor="black" stroked="f">
              <v:path arrowok="t"/>
            </v:shape>
            <v:shape id="_x0000_s1101" style="position:absolute;left:9857;top:1246;width:333;height:141" coordorigin="9857,1246" coordsize="333,141" path="m9857,1316r9,21l9876,1346r15,9l9909,1363r20,7l9953,1376r26,4l10007,1384r30,2l10060,1386r41,-2l10132,1380r23,-8l10171,1362r11,-12l10187,1336r2,-15l10189,1316r-1,-16l10184,1286r-8,-12l10162,1263r-21,-9l10113,1249r-37,-3l10060,1246r-30,l10000,1249r-27,3l9947,1257r-23,6l9904,1271r-17,8l9874,1288r-10,9l9858,1308r-1,8xe" fillcolor="#e35c5b" stroked="f">
              <v:path arrowok="t"/>
            </v:shape>
            <v:shape id="_x0000_s1100" style="position:absolute;left:9696;top:1227;width:346;height:247" coordorigin="9696,1227" coordsize="346,247" path="m9748,1474r12,-12l9777,1474r150,l9944,1464r12,7l10042,1474r,-247l9962,1227r-16,13l9928,1227r-149,l9761,1238r-17,-11l9696,1227r,247l9748,1474xe" fillcolor="#b7b7b7" stroked="f">
              <v:path arrowok="t"/>
            </v:shape>
            <v:shape id="_x0000_s1099" style="position:absolute;left:9693;top:1224;width:352;height:253" coordorigin="9693,1224" coordsize="352,253" path="m10042,1471r,3l10045,1474r,-250l10042,1471xe" fillcolor="black" stroked="f">
              <v:path arrowok="t"/>
            </v:shape>
            <v:shape id="_x0000_s1098" style="position:absolute;left:9693;top:1224;width:352;height:253" coordorigin="9693,1224" coordsize="352,253" path="m9699,1471r,-241l9743,1230r17,10l9761,1241r19,-11l9927,1230r19,13l9963,1230r76,l10039,1474r-82,-6l9946,1461r-2,l9928,1477r16,-9l9955,1473r,1l10045,1477r-3,-3l10042,1471r3,-247l9961,1224r-15,12l9930,1225r-1,-1l9778,1224r-17,10l9745,1225r,-1l9693,1224r,253l9750,1477r10,-11l9776,1476r2,-5l9760,1458r-13,13l9699,1471xe" fillcolor="black" stroked="f">
              <v:path arrowok="t"/>
            </v:shape>
            <v:shape id="_x0000_s1097" style="position:absolute;left:9693;top:1224;width:352;height:253" coordorigin="9693,1224" coordsize="352,253" path="m9776,1476r,1l9928,1477r16,-16l9926,1471r-148,l9776,1476xe" fillcolor="black" stroked="f">
              <v:path arrowok="t"/>
            </v:shape>
            <v:shape id="_x0000_s1096" style="position:absolute;left:9693;top:1224;width:352;height:253" coordorigin="9693,1224" coordsize="352,253" path="m10039,1471r-82,-3l10039,1474r,-3xe" fillcolor="black" stroked="f">
              <v:path arrowok="t"/>
            </v:shape>
            <v:shape id="_x0000_s1095" style="position:absolute;left:9698;top:1232;width:340;height:173" coordorigin="9698,1232" coordsize="340,173" path="m9750,1406r11,-9l9778,1406r147,l9942,1399r12,5l10038,1406r,-174l9959,1232r-15,9l9927,1232r-147,l9762,1240r-17,-8l9698,1232r,174l9750,1406xe" stroked="f">
              <v:path arrowok="t"/>
            </v:shape>
            <v:shape id="_x0000_s1094" style="position:absolute;left:9750;top:1400;width:289;height:8" coordorigin="9750,1400" coordsize="289,8" path="m9955,1406r-12,-5l9926,1408r113,l9955,1406xe" stroked="f">
              <v:path arrowok="t"/>
            </v:shape>
            <v:shape id="_x0000_s1093" style="position:absolute;left:9750;top:1400;width:289;height:8" coordorigin="9750,1400" coordsize="289,8" path="m9779,1408r-17,-8l9750,1408r29,xe" stroked="f">
              <v:path arrowok="t"/>
            </v:shape>
            <v:shape id="_x0000_s1092" style="position:absolute;left:9699;top:1393;width:341;height:20" coordorigin="9699,1393" coordsize="341,20" path="m9752,1413r10,-7l9777,1413r1,l9927,1413r16,-6l9953,1411r1,l10039,1413r,-10l9956,1400r-11,-4l9943,1395r-18,8l9780,1403r-16,-8l9761,1393r-12,10l9699,1403r,10l9752,1413xe" fillcolor="black" stroked="f">
              <v:path arrowok="t"/>
            </v:shape>
            <v:shape id="_x0000_s1091" style="position:absolute;left:2080;top:795;width:200;height:67" coordorigin="2080,795" coordsize="200,67" path="m2080,829r185,32l2280,846r-2,-15l2276,825r-9,-19l2262,795r-182,34xe" fillcolor="black" stroked="f">
              <v:path arrowok="t"/>
            </v:shape>
            <w10:wrap anchorx="page" anchory="page"/>
          </v:group>
        </w:pict>
      </w:r>
    </w:p>
    <w:p w:rsidR="007D2689" w:rsidRDefault="008546C9">
      <w:pPr>
        <w:spacing w:line="600" w:lineRule="exact"/>
        <w:ind w:left="2776" w:right="2881"/>
        <w:jc w:val="center"/>
        <w:rPr>
          <w:rFonts w:ascii="Arial Black" w:eastAsia="Arial Black" w:hAnsi="Arial Black" w:cs="Arial Black"/>
          <w:sz w:val="51"/>
          <w:szCs w:val="51"/>
        </w:rPr>
      </w:pPr>
      <w:r>
        <w:rPr>
          <w:rFonts w:ascii="Arial Black" w:eastAsia="Arial Black" w:hAnsi="Arial Black" w:cs="Arial Black"/>
          <w:b/>
          <w:position w:val="3"/>
          <w:sz w:val="51"/>
          <w:szCs w:val="51"/>
        </w:rPr>
        <w:t>WRITING</w:t>
      </w:r>
      <w:r>
        <w:rPr>
          <w:rFonts w:ascii="Arial Black" w:eastAsia="Arial Black" w:hAnsi="Arial Black" w:cs="Arial Black"/>
          <w:b/>
          <w:spacing w:val="-25"/>
          <w:position w:val="3"/>
          <w:sz w:val="51"/>
          <w:szCs w:val="51"/>
        </w:rPr>
        <w:t xml:space="preserve"> </w:t>
      </w:r>
      <w:r>
        <w:rPr>
          <w:rFonts w:ascii="Arial Black" w:eastAsia="Arial Black" w:hAnsi="Arial Black" w:cs="Arial Black"/>
          <w:b/>
          <w:w w:val="99"/>
          <w:position w:val="3"/>
          <w:sz w:val="51"/>
          <w:szCs w:val="51"/>
        </w:rPr>
        <w:t>P</w:t>
      </w:r>
      <w:r>
        <w:rPr>
          <w:rFonts w:ascii="Arial Black" w:eastAsia="Arial Black" w:hAnsi="Arial Black" w:cs="Arial Black"/>
          <w:b/>
          <w:spacing w:val="-9"/>
          <w:w w:val="99"/>
          <w:position w:val="3"/>
          <w:sz w:val="51"/>
          <w:szCs w:val="51"/>
        </w:rPr>
        <w:t>R</w:t>
      </w:r>
      <w:r>
        <w:rPr>
          <w:rFonts w:ascii="Arial Black" w:eastAsia="Arial Black" w:hAnsi="Arial Black" w:cs="Arial Black"/>
          <w:b/>
          <w:w w:val="99"/>
          <w:position w:val="3"/>
          <w:sz w:val="51"/>
          <w:szCs w:val="51"/>
        </w:rPr>
        <w:t>OMPT</w:t>
      </w:r>
    </w:p>
    <w:p w:rsidR="007D2689" w:rsidRDefault="008546C9">
      <w:pPr>
        <w:spacing w:before="61" w:line="280" w:lineRule="exact"/>
        <w:ind w:left="75" w:right="171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pict>
          <v:group id="_x0000_s1088" style="position:absolute;left:0;text-align:left;margin-left:278.6pt;margin-top:153.1pt;width:297.4pt;height:0;z-index:-251673600;mso-position-horizontal-relative:page" coordorigin="5572,3062" coordsize="5948,0">
            <v:shape id="_x0000_s1089" style="position:absolute;left:5572;top:3062;width:5948;height:0" coordorigin="5572,3062" coordsize="5948,0" path="m5572,3062r5948,e" filled="f" strokeweight=".6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78.6pt;margin-top:126pt;width:297.4pt;height:0;z-index:-251672576;mso-position-horizontal-relative:page" coordorigin="5572,2520" coordsize="5948,0">
            <v:shape id="_x0000_s1087" style="position:absolute;left:5572;top:2520;width:5948;height:0" coordorigin="5572,2520" coordsize="5948,0" path="m5572,2520r5948,e" filled="f" strokeweight=".6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78.6pt;margin-top:180.15pt;width:297.4pt;height:0;z-index:-251671552;mso-position-horizontal-relative:page" coordorigin="5572,3603" coordsize="5948,0">
            <v:shape id="_x0000_s1085" style="position:absolute;left:5572;top:3603;width:5948;height:0" coordorigin="5572,3603" coordsize="5948,0" path="m5572,3603r5948,e" filled="f" strokeweight=".6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278.6pt;margin-top:98.95pt;width:296.55pt;height:0;z-index:-251670528;mso-position-horizontal-relative:page" coordorigin="5572,1979" coordsize="5931,0">
            <v:shape id="_x0000_s1083" style="position:absolute;left:5572;top:1979;width:5931;height:0" coordorigin="5572,1979" coordsize="5931,0" path="m5572,1979r5931,e" filled="f" strokeweight=".6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78.6pt;margin-top:71.85pt;width:296.55pt;height:0;z-index:-251669504;mso-position-horizontal-relative:page" coordorigin="5572,1437" coordsize="5931,0">
            <v:shape id="_x0000_s1081" style="position:absolute;left:5572;top:1437;width:5931;height:0" coordorigin="5572,1437" coordsize="5931,0" path="m5572,1437r5931,e" filled="f" strokeweight=".6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278.6pt;margin-top:207.2pt;width:297.4pt;height:0;z-index:-251668480;mso-position-horizontal-relative:page" coordorigin="5572,4144" coordsize="5948,0">
            <v:shape id="_x0000_s1079" style="position:absolute;left:5572;top:4144;width:5948;height:0" coordorigin="5572,4144" coordsize="5948,0" path="m5572,4144r5948,e" filled="f" strokeweight=".6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78.6pt;margin-top:234.3pt;width:297.4pt;height:0;z-index:-251667456;mso-position-horizontal-relative:page" coordorigin="5572,4686" coordsize="5948,0">
            <v:shape id="_x0000_s1077" style="position:absolute;left:5572;top:4686;width:5948;height:0" coordorigin="5572,4686" coordsize="5948,0" path="m5572,4686r5948,e" filled="f" strokeweight=".6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78.6pt;margin-top:261.35pt;width:297.4pt;height:0;z-index:-251666432;mso-position-horizontal-relative:page" coordorigin="5572,5227" coordsize="5948,0">
            <v:shape id="_x0000_s1075" style="position:absolute;left:5572;top:5227;width:5948;height:0" coordorigin="5572,5227" coordsize="5948,0" path="m5572,5227r5948,e" filled="f" strokeweight=".6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6.65pt;margin-top:288.45pt;width:539.3pt;height:0;z-index:-251665408;mso-position-horizontal-relative:page" coordorigin="733,5769" coordsize="10787,0">
            <v:shape id="_x0000_s1073" style="position:absolute;left:733;top:5769;width:10787;height:0" coordorigin="733,5769" coordsize="10787,0" path="m733,5769r10787,e" filled="f" strokeweight=".6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6.65pt;margin-top:315.5pt;width:539.3pt;height:0;z-index:-251664384;mso-position-horizontal-relative:page" coordorigin="733,6310" coordsize="10787,0">
            <v:shape id="_x0000_s1071" style="position:absolute;left:733;top:6310;width:10787;height:0" coordorigin="733,6310" coordsize="10787,0" path="m733,6310r10787,e" filled="f" strokeweight=".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6.65pt;margin-top:455.8pt;width:539.3pt;height:0;z-index:-251663360;mso-position-horizontal-relative:page;mso-position-vertical-relative:page" coordorigin="733,9116" coordsize="10787,0">
            <v:shape id="_x0000_s1069" style="position:absolute;left:733;top:9116;width:10787;height:0" coordorigin="733,9116" coordsize="10787,0" path="m733,9116r10787,e" filled="f" strokeweight=".6pt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36.65pt;margin-top:482.85pt;width:539.3pt;height:0;z-index:-251662336;mso-position-horizontal-relative:page;mso-position-vertical-relative:page" coordorigin="733,9657" coordsize="10787,0">
            <v:shape id="_x0000_s1067" style="position:absolute;left:733;top:9657;width:10787;height:0" coordorigin="733,9657" coordsize="10787,0" path="m733,9657r10787,e" filled="f" strokeweight=".6pt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36.65pt;margin-top:509.95pt;width:539.3pt;height:0;z-index:-251661312;mso-position-horizontal-relative:page;mso-position-vertical-relative:page" coordorigin="733,10199" coordsize="10787,0">
            <v:shape id="_x0000_s1065" style="position:absolute;left:733;top:10199;width:10787;height:0" coordorigin="733,10199" coordsize="10787,0" path="m733,10199r10787,e" filled="f" strokeweight=".6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36.65pt;margin-top:537pt;width:539.3pt;height:0;z-index:-251660288;mso-position-horizontal-relative:page;mso-position-vertical-relative:page" coordorigin="733,10740" coordsize="10787,0">
            <v:shape id="_x0000_s1063" style="position:absolute;left:733;top:10740;width:10787;height:0" coordorigin="733,10740" coordsize="10787,0" path="m733,10740r10787,e" filled="f" strokeweight=".6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36.65pt;margin-top:564.1pt;width:539.3pt;height:0;z-index:-251659264;mso-position-horizontal-relative:page;mso-position-vertical-relative:page" coordorigin="733,11282" coordsize="10787,0">
            <v:shape id="_x0000_s1061" style="position:absolute;left:733;top:11282;width:10787;height:0" coordorigin="733,11282" coordsize="10787,0" path="m733,11282r10787,e" filled="f" strokeweight=".6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36.65pt;margin-top:618.2pt;width:539.3pt;height:0;z-index:-251658240;mso-position-horizontal-relative:page;mso-position-vertical-relative:page" coordorigin="733,12364" coordsize="10787,0">
            <v:shape id="_x0000_s1059" style="position:absolute;left:733;top:12364;width:10787;height:0" coordorigin="733,12364" coordsize="10787,0" path="m733,12364r10787,e" filled="f" strokeweight=".6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36.65pt;margin-top:672.35pt;width:539.3pt;height:0;z-index:-251657216;mso-position-horizontal-relative:page;mso-position-vertical-relative:page" coordorigin="733,13447" coordsize="10787,0">
            <v:shape id="_x0000_s1057" style="position:absolute;left:733;top:13447;width:10787;height:0" coordorigin="733,13447" coordsize="10787,0" path="m733,13447r10787,e" filled="f" strokeweight=".6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36.65pt;margin-top:699.45pt;width:539.3pt;height:0;z-index:-251656192;mso-position-horizontal-relative:page;mso-position-vertical-relative:page" coordorigin="733,13989" coordsize="10787,0">
            <v:shape id="_x0000_s1055" style="position:absolute;left:733;top:13989;width:10787;height:0" coordorigin="733,13989" coordsize="10787,0" path="m733,13989r10787,e" filled="f" strokeweight=".6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36.65pt;margin-top:645.3pt;width:539.3pt;height:0;z-index:-251655168;mso-position-horizontal-relative:page;mso-position-vertical-relative:page" coordorigin="733,12906" coordsize="10787,0">
            <v:shape id="_x0000_s1053" style="position:absolute;left:733;top:12906;width:10787;height:0" coordorigin="733,12906" coordsize="10787,0" path="m733,12906r10787,e" filled="f" strokeweight=".6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6.65pt;margin-top:591.15pt;width:539.3pt;height:0;z-index:-251654144;mso-position-horizontal-relative:page;mso-position-vertical-relative:page" coordorigin="733,11823" coordsize="10787,0">
            <v:shape id="_x0000_s1051" style="position:absolute;left:733;top:11823;width:10787;height:0" coordorigin="733,11823" coordsize="10787,0" path="m733,11823r10787,e" filled="f" strokeweight=".6pt">
              <v:path arrowok="t"/>
            </v:shape>
            <w10:wrap anchorx="page" anchory="page"/>
          </v:group>
        </w:pic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Every picture tells a story. Write a story, using this picture as the setting. What happens next?</w:t>
      </w: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line="200" w:lineRule="exact"/>
      </w:pPr>
    </w:p>
    <w:p w:rsidR="007D2689" w:rsidRDefault="007D2689">
      <w:pPr>
        <w:spacing w:before="17" w:line="240" w:lineRule="exact"/>
        <w:rPr>
          <w:sz w:val="24"/>
          <w:szCs w:val="24"/>
        </w:rPr>
      </w:pPr>
    </w:p>
    <w:p w:rsidR="007D2689" w:rsidRDefault="008546C9">
      <w:pPr>
        <w:spacing w:before="27"/>
        <w:ind w:left="1487"/>
      </w:pPr>
      <w:r>
        <w:pict>
          <v:group id="_x0000_s1026" style="position:absolute;left:0;text-align:left;margin-left:36.35pt;margin-top:-16.9pt;width:539.9pt;height:29.3pt;z-index:-251653120;mso-position-horizontal-relative:page" coordorigin="727,-338" coordsize="10799,586">
            <v:shape id="_x0000_s1049" style="position:absolute;left:733;top:-332;width:10787;height:0" coordorigin="733,-332" coordsize="10787,0" path="m733,-332r10787,e" filled="f" strokeweight=".6pt">
              <v:path arrowok="t"/>
            </v:shape>
            <v:shape id="_x0000_s1048" style="position:absolute;left:1349;top:-311;width:10;height:119" coordorigin="1349,-311" coordsize="10,119" path="m1355,-192r5,-2l1360,-306r-3,-5l1352,-311r-3,5l1349,-197r3,5l1355,-192xe" fillcolor="#425508" stroked="f">
              <v:path arrowok="t"/>
            </v:shape>
            <v:shape id="_x0000_s1047" style="position:absolute;left:1212;top:-214;width:56;height:37" coordorigin="1212,-214" coordsize="56,37" path="m1268,-179r,-6l1266,-186r-45,-27l1215,-214r-3,5l1215,-204r45,27l1266,-177r2,-2xe" fillcolor="#425508" stroked="f">
              <v:path arrowok="t"/>
            </v:shape>
            <v:shape id="_x0000_s1046" style="position:absolute;left:1259;top:-273;width:56;height:86" coordorigin="1259,-273" coordsize="56,86" path="m1311,-188r4,-4l1313,-195r-45,-75l1264,-273r-5,3l1259,-264r45,74l1309,-186r2,-2xe" fillcolor="#425508" stroked="f">
              <v:path arrowok="t"/>
            </v:shape>
            <v:shape id="_x0000_s1045" style="position:absolute;left:1145;top:-162;width:181;height:249" coordorigin="1145,-162" coordsize="181,249" path="m1190,-141l1145,81r2,5l1153,87r28,-8l1208,74r24,-1l1255,73r20,2l1292,78r14,3l1316,84r6,2l1322,79r1,-5l1326,69r-7,-7l1309,53,1293,42,1272,30,1245,18r-9,-4l1238,6r3,-18l1245,-37r4,-28l1254,-94r4,-26l1262,-141r2,-12l1263,-160r-4,-2l1229,-158r-23,7l1194,-146r-4,5xe" fillcolor="#6eba1f" stroked="f">
              <v:path arrowok="t"/>
            </v:shape>
            <v:shape id="_x0000_s1044" style="position:absolute;left:1366;top:-161;width:192;height:248" coordorigin="1366,-161" coordsize="192,248" path="m1370,-140r-4,5l1370,-130r6,-1l1399,-143r24,-6l1444,-151r20,2l1481,-145r13,4l1503,-137r2,6l1508,-117r4,20l1517,-73r5,27l1528,-18r5,27l1538,34r4,20l1545,68r1,6l1519,67r-25,-4l1470,62r-21,l1430,64r-17,2l1399,69r-11,3l1386,77r1,7l1395,82r12,-3l1423,76r18,-3l1461,72r23,1l1508,76r26,6l1551,87r6,-1l1514,-141r-14,-9l1486,-155r-17,-4l1448,-161r-22,1l1401,-155r-25,11l1370,-140xe" fillcolor="#425508" stroked="f">
              <v:path arrowok="t"/>
            </v:shape>
            <v:shape id="_x0000_s1043" style="position:absolute;left:1336;top:69;width:38;height:38" coordorigin="1336,69" coordsize="38,38" path="m1336,88r,10l1344,106r21,l1374,98r,-21l1365,69r-21,l1336,77r,11xe" fillcolor="#425508" stroked="f">
              <v:path arrowok="t"/>
            </v:shape>
            <v:shape id="_x0000_s1042" style="position:absolute;left:1385;top:136;width:106;height:108" coordorigin="1385,136" coordsize="106,108" path="m1491,190r-3,-18l1477,153r-17,-13l1438,136r-18,3l1405,176r13,-17l1438,152r13,2l1467,168r6,22l1471,203r-13,18l1438,227r-12,-2l1409,212r7,27l1438,244r17,-3l1474,230r12,-18l1491,190xe" fillcolor="#425508" stroked="f">
              <v:path arrowok="t"/>
            </v:shape>
            <v:shape id="_x0000_s1041" style="position:absolute;left:1385;top:136;width:106;height:108" coordorigin="1385,136" coordsize="106,108" path="m1385,190r3,17l1399,226r17,13l1409,212r-6,-22l1405,176r15,-37l1402,150r-12,18l1385,190xe" fillcolor="#425508" stroked="f">
              <v:path arrowok="t"/>
            </v:shape>
            <v:shape id="_x0000_s1040" style="position:absolute;left:1157;top:136;width:73;height:108" coordorigin="1157,136" coordsize="73,108" path="m1210,228r-21,-7l1192,241r17,3l1229,239r-19,-11xe" fillcolor="#425508" stroked="f">
              <v:path arrowok="t"/>
            </v:shape>
            <v:shape id="_x0000_s1039" style="position:absolute;left:1157;top:136;width:73;height:108" coordorigin="1157,136" coordsize="73,108" path="m1249,241r9,l1262,238r,-48l1258,167r-13,-17l1227,138r-17,-2l1188,140r-17,13l1160,172r-3,18l1161,212r13,18l1192,241r-3,-20l1176,204r-2,-14l1180,168r16,-14l1210,151r19,7l1242,175r3,15l1239,212r-17,13l1210,228r19,11l1245,226r,-1l1245,238r4,3xe" fillcolor="#425508" stroked="f">
              <v:path arrowok="t"/>
            </v:shape>
            <v:shape id="_x0000_s1038" style="position:absolute;left:1346;top:138;width:17;height:103" coordorigin="1346,138" coordsize="17,103" path="m1363,147r,-5l1359,138r-10,l1346,142r,95l1349,241r10,l1363,237r,-90xe" fillcolor="#425508" stroked="f">
              <v:path arrowok="t"/>
            </v:shape>
            <v:shape id="_x0000_s1037" style="position:absolute;left:1284;top:116;width:41;height:125" coordorigin="1284,116" coordsize="41,125" path="m1293,116r-5,l1284,120r,84l1290,226r16,13l1316,241r6,l1326,238r,-9l1319,225r-10,-1l1302,218r,-64l1322,154r4,-3l1326,142r-4,-4l1302,138r,-18l1298,116r-5,xe" fillcolor="#425508" stroked="f">
              <v:path arrowok="t"/>
            </v:shape>
            <v:shape id="_x0000_s1036" style="position:absolute;left:1626;top:204;width:38;height:38" coordorigin="1626,204" coordsize="38,38" path="m1626,223r,10l1634,241r22,l1664,233r,-21l1656,204r-21,l1626,212r,11xe" fillcolor="#6eba1f" stroked="f">
              <v:path arrowok="t"/>
            </v:shape>
            <v:shape id="_x0000_s1035" style="position:absolute;left:1512;top:136;width:88;height:105" coordorigin="1512,136" coordsize="88,105" path="m1582,179r,59l1586,241r9,l1599,237r,-58l1594,157r-15,-15l1557,136r-2,l1533,142r-15,14l1512,178r,56l1512,238r4,3l1525,241r3,-3l1529,234r,-71l1539,152r33,l1582,163r,16xe" fillcolor="#425508" stroked="f">
              <v:path arrowok="t"/>
            </v:shape>
            <v:shape id="_x0000_s1034" style="position:absolute;left:804;top:140;width:105;height:141" coordorigin="804,140" coordsize="105,141" path="m857,228r-20,-7l824,204r-2,-15l835,140r-17,13l807,172r-3,17l809,212r13,18l840,241r17,-13xe" fillcolor="#425508" stroked="f">
              <v:path arrowok="t"/>
            </v:shape>
            <v:shape id="_x0000_s1033" style="position:absolute;left:804;top:140;width:105;height:141" coordorigin="804,140" coordsize="105,141" path="m857,151r20,7l890,175r3,14l886,211r-16,14l857,228r-17,13l857,244r22,-5l896,226r11,-19l910,189r,-86l906,99r-9,l893,103r,50l877,140r-20,-4l857,136r-22,4l822,189r6,-22l844,154r13,-3xe" fillcolor="#425508" stroked="f">
              <v:path arrowok="t"/>
            </v:shape>
            <v:shape id="_x0000_s1032" style="position:absolute;left:934;top:138;width:88;height:106" coordorigin="934,138" coordsize="88,106" path="m937,138r-3,4l934,201r5,22l954,238r22,6l977,244r22,-5l1015,224r6,-22l1021,142r-4,-4l1008,138r-4,4l1004,216r-10,11l961,227,951,216r,-74l947,138r-10,xe" fillcolor="#425508" stroked="f">
              <v:path arrowok="t"/>
            </v:shape>
            <v:shape id="_x0000_s1031" style="position:absolute;left:1042;top:136;width:99;height:108" coordorigin="1042,136" coordsize="99,108" path="m1073,140r-17,13l1045,172r-3,18l1046,212r12,18l1076,241r18,3l1116,240r15,-12l1140,217r1,-4l1141,209r-4,-4l1132,205r-6,2l1119,220r-11,7l1094,227r-20,-6l1061,203r-2,-13l1066,168r16,-14l1094,152r14,l1119,159r6,11l1129,174r8,l1141,171r,-5l1140,162r-13,-16l1109,137r-15,-1l1073,140xe" fillcolor="#425508" stroked="f">
              <v:path arrowok="t"/>
            </v:shape>
            <v:shape id="_x0000_s1030" style="position:absolute;left:1792;top:136;width:106;height:108" coordorigin="1792,136" coordsize="106,108" path="m1898,190r-3,-18l1884,153r-17,-13l1845,136r-17,3l1812,176r13,-17l1845,152r13,2l1874,168r7,22l1879,203r-13,18l1845,227r-12,-2l1816,212r7,27l1845,244r18,-3l1881,230r13,-18l1898,190xe" fillcolor="#6eba1f" stroked="f">
              <v:path arrowok="t"/>
            </v:shape>
            <v:shape id="_x0000_s1029" style="position:absolute;left:1792;top:136;width:106;height:108" coordorigin="1792,136" coordsize="106,108" path="m1792,190r3,17l1806,226r17,13l1816,212r-6,-22l1812,176r16,-37l1809,150r-12,18l1792,190xe" fillcolor="#6eba1f" stroked="f">
              <v:path arrowok="t"/>
            </v:shape>
            <v:shape id="_x0000_s1028" style="position:absolute;left:1919;top:136;width:143;height:106" coordorigin="1919,136" coordsize="143,106" path="m1923,241r10,l1936,237r,-76l1945,151r28,l1982,161r,76l1986,241r10,l1999,237r,-76l2008,151r28,l2045,161r,77l2049,241r10,l2062,238r,-63l2057,154r-16,-14l2022,136r-14,l1997,142r-6,11l1985,142r-11,-6l1959,136r-22,5l1923,157r-4,18l1919,237r4,4xe" fillcolor="#6eba1f" stroked="f">
              <v:path arrowok="t"/>
            </v:shape>
            <v:shape id="_x0000_s1027" style="position:absolute;left:1679;top:136;width:99;height:108" coordorigin="1679,136" coordsize="99,108" path="m1710,140r-17,13l1682,172r-3,18l1683,212r12,18l1713,241r18,3l1753,240r15,-12l1776,217r2,-4l1778,209r-4,-4l1769,205r-6,2l1756,220r-11,7l1731,227r-20,-6l1698,203r-2,-13l1702,168r17,-14l1731,152r14,l1756,159r6,11l1766,174r8,l1778,171r,-5l1777,162r-13,-16l1745,137r-14,-1l1710,140xe" fillcolor="#6eba1f" stroked="f">
              <v:path arrowok="t"/>
            </v:shape>
            <w10:wrap anchorx="page"/>
          </v:group>
        </w:pict>
      </w:r>
      <w:r>
        <w:rPr>
          <w:color w:val="141011"/>
          <w:position w:val="1"/>
        </w:rPr>
        <w:t xml:space="preserve">#OPYRIGHT¹     </w:t>
      </w:r>
      <w:r>
        <w:rPr>
          <w:color w:val="141011"/>
          <w:spacing w:val="20"/>
          <w:position w:val="1"/>
        </w:rPr>
        <w:t xml:space="preserve"> </w:t>
      </w:r>
      <w:r>
        <w:rPr>
          <w:color w:val="141011"/>
          <w:w w:val="92"/>
          <w:position w:val="1"/>
        </w:rPr>
        <w:t xml:space="preserve">BY%DUCATION </w:t>
      </w:r>
      <w:r>
        <w:rPr>
          <w:color w:val="141011"/>
          <w:position w:val="1"/>
        </w:rPr>
        <w:t xml:space="preserve">COM                        </w:t>
      </w:r>
      <w:r>
        <w:rPr>
          <w:color w:val="141011"/>
          <w:spacing w:val="20"/>
          <w:position w:val="1"/>
        </w:rPr>
        <w:t xml:space="preserve"> </w:t>
      </w:r>
      <w:r>
        <w:rPr>
          <w:color w:val="141011"/>
          <w:w w:val="75"/>
        </w:rPr>
        <w:t>-OREWORKSHEETSATWWW EDUCATION COM WORKSHEETS</w:t>
      </w:r>
    </w:p>
    <w:sectPr w:rsidR="007D2689">
      <w:type w:val="continuous"/>
      <w:pgSz w:w="12240" w:h="15840"/>
      <w:pgMar w:top="148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46132"/>
    <w:multiLevelType w:val="multilevel"/>
    <w:tmpl w:val="03C642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89"/>
    <w:rsid w:val="007D2689"/>
    <w:rsid w:val="008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  <w15:docId w15:val="{EA744D08-8FC3-4B9E-84FA-DC6EF37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Salman</dc:creator>
  <cp:lastModifiedBy>Samia Salman</cp:lastModifiedBy>
  <cp:revision>2</cp:revision>
  <dcterms:created xsi:type="dcterms:W3CDTF">2019-04-10T05:44:00Z</dcterms:created>
  <dcterms:modified xsi:type="dcterms:W3CDTF">2019-04-10T05:44:00Z</dcterms:modified>
</cp:coreProperties>
</file>