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32" w:rsidRDefault="00A96610">
      <w:pPr>
        <w:spacing w:before="9" w:line="160" w:lineRule="exact"/>
        <w:rPr>
          <w:sz w:val="16"/>
          <w:szCs w:val="16"/>
        </w:rPr>
      </w:pPr>
      <w:bookmarkStart w:id="0" w:name="_GoBack"/>
      <w:bookmarkEnd w:id="0"/>
      <w:r>
        <w:pict>
          <v:group id="_x0000_s1199" style="position:absolute;margin-left:0;margin-top:11in;width:0;height:0;z-index:-251644416;mso-position-horizontal-relative:page;mso-position-vertical-relative:page" coordorigin=",15840" coordsize="0,0">
            <v:shape id="_x0000_s1200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pict>
          <v:group id="_x0000_s1197" style="position:absolute;margin-left:0;margin-top:11in;width:0;height:0;z-index:-251645440;mso-position-horizontal-relative:page;mso-position-vertical-relative:page" coordorigin=",15840" coordsize="0,0">
            <v:shape id="_x0000_s1198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pict>
          <v:group id="_x0000_s1195" style="position:absolute;margin-left:0;margin-top:11in;width:0;height:0;z-index:-251646464;mso-position-horizontal-relative:page;mso-position-vertical-relative:page" coordorigin=",15840" coordsize="0,0">
            <v:shape id="_x0000_s1196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pict>
          <v:group id="_x0000_s1193" style="position:absolute;margin-left:0;margin-top:11in;width:0;height:0;z-index:-251647488;mso-position-horizontal-relative:page;mso-position-vertical-relative:page" coordorigin=",15840" coordsize="0,0">
            <v:shape id="_x0000_s1194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pict>
          <v:group id="_x0000_s1191" style="position:absolute;margin-left:0;margin-top:11in;width:0;height:0;z-index:-251648512;mso-position-horizontal-relative:page;mso-position-vertical-relative:page" coordorigin=",15840" coordsize="0,0">
            <v:shape id="_x0000_s1192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pict>
          <v:group id="_x0000_s1189" style="position:absolute;margin-left:0;margin-top:11in;width:0;height:0;z-index:-251649536;mso-position-horizontal-relative:page;mso-position-vertical-relative:page" coordorigin=",15840" coordsize="0,0">
            <v:shape id="_x0000_s1190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pict>
          <v:group id="_x0000_s1187" style="position:absolute;margin-left:0;margin-top:11in;width:0;height:0;z-index:-251650560;mso-position-horizontal-relative:page;mso-position-vertical-relative:page" coordorigin=",15840" coordsize="0,0">
            <v:shape id="_x0000_s1188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pict>
          <v:group id="_x0000_s1185" style="position:absolute;margin-left:0;margin-top:11in;width:0;height:0;z-index:-251651584;mso-position-horizontal-relative:page;mso-position-vertical-relative:page" coordorigin=",15840" coordsize="0,0">
            <v:shape id="_x0000_s1186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pict>
          <v:group id="_x0000_s1183" style="position:absolute;margin-left:0;margin-top:11in;width:0;height:0;z-index:-251652608;mso-position-horizontal-relative:page;mso-position-vertical-relative:page" coordorigin=",15840" coordsize="0,0">
            <v:shape id="_x0000_s1184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pict>
          <v:group id="_x0000_s1101" style="position:absolute;margin-left:102.7pt;margin-top:34.7pt;width:417pt;height:48pt;z-index:-251653632;mso-position-horizontal-relative:page;mso-position-vertical-relative:page" coordorigin="2054,694" coordsize="8340,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2" type="#_x0000_t75" style="position:absolute;left:2044;top:684;width:8359;height:979">
              <v:imagedata r:id="rId5" o:title=""/>
            </v:shape>
            <v:shape id="_x0000_s1181" style="position:absolute;left:2135;top:736;width:1129;height:722" coordorigin="2135,736" coordsize="1129,722" path="m2135,830r448,-94l3263,736r,179l3035,915r,543l2812,1458r,-543l2583,915,2135,830xe" fillcolor="#ba0000" stroked="f">
              <v:path arrowok="t"/>
            </v:shape>
            <v:shape id="_x0000_s1180" style="position:absolute;left:2133;top:727;width:1139;height:740" coordorigin="2133,727" coordsize="1139,740" path="m2812,924r,-9l2821,906r-9,543l2812,1467r-9,l2812,924xe" fillcolor="black" stroked="f">
              <v:path arrowok="t"/>
            </v:shape>
            <v:shape id="_x0000_s1179" style="position:absolute;left:2133;top:727;width:1139;height:740" coordorigin="2133,727" coordsize="1139,740" path="m3044,924r,543l3035,1467r,-9l3044,924xe" fillcolor="black" stroked="f">
              <v:path arrowok="t"/>
            </v:shape>
            <v:shape id="_x0000_s1178" style="position:absolute;left:2133;top:727;width:1139;height:740" coordorigin="2133,727" coordsize="1139,740" path="m3026,915r,-9l3035,906r,543l3026,1458r-214,l2821,1449r205,l3026,915xe" fillcolor="black" stroked="f">
              <v:path arrowok="t"/>
            </v:shape>
            <v:shape id="_x0000_s1177" style="position:absolute;left:2133;top:727;width:1139;height:740" coordorigin="2133,727" coordsize="1139,740" path="m3254,906r,-161l3263,745r,161l3254,915r-210,9l3044,915r210,-9xe" fillcolor="black" stroked="f">
              <v:path arrowok="t"/>
            </v:shape>
            <v:shape id="_x0000_s1176" style="position:absolute;left:2133;top:727;width:1139;height:740" coordorigin="2133,727" coordsize="1139,740" path="m3272,924r-9,l3263,915r9,-188l3272,924xe" fillcolor="black" stroked="f">
              <v:path arrowok="t"/>
            </v:shape>
            <v:shape id="_x0000_s1175" style="position:absolute;left:2133;top:727;width:1139;height:740" coordorigin="2133,727" coordsize="1139,740" path="m3263,736r-9,l3263,727r9,l3263,736xe" fillcolor="black" stroked="f">
              <v:path arrowok="t"/>
            </v:shape>
            <v:shape id="_x0000_s1174" style="position:absolute;left:2133;top:727;width:1139;height:740" coordorigin="2133,727" coordsize="1139,740" path="m2585,906r218,9l2803,924r-220,l2583,915r2,-9xe" fillcolor="black" stroked="f">
              <v:path arrowok="t"/>
            </v:shape>
            <v:shape id="_x0000_s1173" style="position:absolute;left:2133;top:727;width:1139;height:740" coordorigin="2133,727" coordsize="1139,740" path="m2133,838r4,l2181,829r403,77l2583,906r-1,18l2133,838xe" fillcolor="black" stroked="f">
              <v:path arrowok="t"/>
            </v:shape>
            <v:shape id="_x0000_s1172" style="position:absolute;left:2133;top:727;width:1139;height:740" coordorigin="2133,727" coordsize="1139,740" path="m2137,821r-4,l2582,728r-445,93xe" fillcolor="black" stroked="f">
              <v:path arrowok="t"/>
            </v:shape>
            <v:shape id="_x0000_s1171" style="position:absolute;left:2133;top:727;width:1139;height:740" coordorigin="2133,727" coordsize="1139,740" path="m2133,821r4,l2135,830r2,-9l2582,728r681,-1l3254,736r9,l3272,727r-9,188l3263,924r-219,l3254,915r9,-9l3263,745r-679,l2585,745r-2,-9l2583,745r-402,84l2137,838r-4,l2133,821xe" fillcolor="black" stroked="f">
              <v:path arrowok="t"/>
            </v:shape>
            <v:shape id="_x0000_s1170" style="position:absolute;left:2133;top:727;width:1139;height:740" coordorigin="2133,727" coordsize="1139,740" path="m2583,745r,-9l2585,745r-1,l2181,829r402,-84xe" fillcolor="black" stroked="f">
              <v:path arrowok="t"/>
            </v:shape>
            <v:shape id="_x0000_s1169" style="position:absolute;left:2133;top:727;width:1139;height:740" coordorigin="2133,727" coordsize="1139,740" path="m2803,1467r,-552l2585,906r-2,9l2583,924r-1,l2583,906r238,l2812,915r,9l2803,1467xe" fillcolor="black" stroked="f">
              <v:path arrowok="t"/>
            </v:shape>
            <v:shape id="_x0000_s1168" style="position:absolute;left:2133;top:727;width:1139;height:740" coordorigin="2133,727" coordsize="1139,740" path="m3035,906r219,l3044,915r,9l3035,1458r,9l2812,1467r,-18l2821,906r,543l2812,1458r214,l3035,1449r,-543xe" fillcolor="black" stroked="f">
              <v:path arrowok="t"/>
            </v:shape>
            <v:shape id="_x0000_s1167" style="position:absolute;left:2476;top:746;width:372;height:704" coordorigin="2476,746" coordsize="372,704" path="m2848,746r-1,704l2815,1450r,-544l2587,906,2476,830r111,-84l2848,746xe" fillcolor="#960505" stroked="f">
              <v:path arrowok="t"/>
            </v:shape>
            <v:shape id="_x0000_s1166" style="position:absolute;left:3363;top:736;width:608;height:722" coordorigin="3363,736" coordsize="608,722" path="m3587,1295r384,l3971,1458r-608,l3363,736r597,l3960,891r-373,l3587,1005r346,l3933,1152r-346,l3587,1295xe" fillcolor="#ba0000" stroked="f">
              <v:path arrowok="t"/>
            </v:shape>
            <v:shape id="_x0000_s1165" style="position:absolute;left:3578;top:996;width:365;height:308" coordorigin="3578,996" coordsize="365,308" path="m3942,1161r-9,l3933,1152r-9,l3596,1161r-9,l3587,1304r-9,l3578,1143r9,l3587,1152r9,l3924,1143r9,l3942,996r,165xe" fillcolor="black" stroked="f">
              <v:path arrowok="t"/>
            </v:shape>
            <v:shape id="_x0000_s1164" style="position:absolute;left:3924;top:1005;width:9;height:138" coordorigin="3924,1005" coordsize="9,138" path="m3924,1014r,-9l3933,1005r,9l3924,1143r,-129xe" fillcolor="black" stroked="f">
              <v:path arrowok="t"/>
            </v:shape>
            <v:shape id="_x0000_s1163" style="position:absolute;left:3596;top:1152;width:338;height:9" coordorigin="3596,1152" coordsize="338,9" path="m3933,1161r-337,l3924,1152r9,l3933,1161xe" fillcolor="black" stroked="f">
              <v:path arrowok="t"/>
            </v:shape>
            <v:shape id="_x0000_s1162" style="position:absolute;left:3587;top:1143;width:338;height:9" coordorigin="3587,1143" coordsize="338,9" path="m3587,1152r,-9l3924,1143r-328,9l3587,1152xe" fillcolor="black" stroked="f">
              <v:path arrowok="t"/>
            </v:shape>
            <v:shape id="_x0000_s1161" style="position:absolute;left:3587;top:1161;width:375;height:143" coordorigin="3587,1161" coordsize="375,143" path="m3587,1161r9,l3596,1295r366,9l3587,1304r,-143xe" fillcolor="black" stroked="f">
              <v:path arrowok="t"/>
            </v:shape>
            <v:shape id="_x0000_s1160" style="position:absolute;left:3971;top:1286;width:9;height:182" coordorigin="3971,1286" coordsize="9,182" path="m3980,1467r-9,l3971,1458r9,-172l3980,1467xe" fillcolor="black" stroked="f">
              <v:path arrowok="t"/>
            </v:shape>
            <v:shape id="_x0000_s1159" style="position:absolute;left:3962;top:1286;width:18;height:9" coordorigin="3962,1286" coordsize="18,9" path="m3971,1295r-9,l3971,1286r9,l3971,1295xe" fillcolor="black" stroked="f">
              <v:path arrowok="t"/>
            </v:shape>
            <v:shape id="_x0000_s1158" style="position:absolute;left:3587;top:1005;width:338;height:9" coordorigin="3587,1005" coordsize="338,9" path="m3587,1014r9,-9l3924,1014r-337,xe" fillcolor="black" stroked="f">
              <v:path arrowok="t"/>
            </v:shape>
            <v:shape id="_x0000_s1157" style="position:absolute;left:3363;top:727;width:606;height:740" coordorigin="3363,727" coordsize="606,740" path="m3363,1467r,-731l3372,736r588,-9l3960,891r9,-164l3969,900r-9,l3951,891r,-155l3372,745r-9,l3363,1467xe" fillcolor="black" stroked="f">
              <v:path arrowok="t"/>
            </v:shape>
            <v:shape id="_x0000_s1156" style="position:absolute;left:3363;top:745;width:617;height:722" coordorigin="3363,745" coordsize="617,722" path="m3596,1286r375,l3962,1295r9,l3980,1286r-9,172l3971,1467r-608,l3363,1449r9,-704l3372,1449r-9,9l3962,1458r9,-9l3971,1304r-9,l3596,1295r,-9xe" fillcolor="black" stroked="f">
              <v:path arrowok="t"/>
            </v:shape>
            <v:shape id="_x0000_s1155" style="position:absolute;left:3363;top:1304;width:608;height:155" coordorigin="3363,1304" coordsize="608,155" path="m3971,1449r-9,9l3363,1458r9,-9l3962,1449r,-145l3971,1304r,145xe" fillcolor="black" stroked="f">
              <v:path arrowok="t"/>
            </v:shape>
            <v:shape id="_x0000_s1154" style="position:absolute;left:3578;top:882;width:383;height:261" coordorigin="3578,882" coordsize="383,261" path="m3587,1014r-9,l3578,882r373,l3951,891r9,9l3596,900r-9,96l3587,1005r9,-9l3942,996r-9,147l3924,1143r9,-129l3933,1005r-9,l3924,1014r-328,-9l3587,1014r,-114l3596,891r-9,l3587,1014xe" fillcolor="black" stroked="f">
              <v:path arrowok="t"/>
            </v:shape>
            <v:shape id="_x0000_s1153" style="position:absolute;left:3587;top:891;width:9;height:123" coordorigin="3587,891" coordsize="9,123" path="m3587,900r,114l3587,891r9,l3587,900xe" fillcolor="black" stroked="f">
              <v:path arrowok="t"/>
            </v:shape>
            <v:shape id="_x0000_s1152" style="position:absolute;left:3960;top:727;width:9;height:164" coordorigin="3960,727" coordsize="9,164" path="m3969,727r-9,164l3960,727r9,xe" fillcolor="black" stroked="f">
              <v:path arrowok="t"/>
            </v:shape>
            <v:shape id="_x0000_s1151" style="position:absolute;left:3354;top:727;width:606;height:740" coordorigin="3354,727" coordsize="606,740" path="m3363,736r,731l3354,1467r,-740l3960,727r-588,9l3363,736xe" fillcolor="black" stroked="f">
              <v:path arrowok="t"/>
            </v:shape>
            <v:shape id="_x0000_s1150" style="position:absolute;left:3587;top:900;width:9;height:105" coordorigin="3587,900" coordsize="9,105" path="m3587,996r9,-96l3596,996r-9,9l3587,996xe" fillcolor="black" stroked="f">
              <v:path arrowok="t"/>
            </v:shape>
            <v:shape id="_x0000_s1149" style="position:absolute;left:4091;top:736;width:572;height:722" coordorigin="4091,736" coordsize="572,722" path="m4091,736r224,l4315,1281r348,l4663,1458r-572,l4091,736xe" fillcolor="#ba0000" stroked="f">
              <v:path arrowok="t"/>
            </v:shape>
            <v:shape id="_x0000_s1148" style="position:absolute;left:4654;top:1272;width:18;height:177" coordorigin="4654,1272" coordsize="18,177" path="m4663,1290r,159l4654,1449r,-159l4663,1281r9,-9l4663,1449r,-159xe" fillcolor="black" stroked="f">
              <v:path arrowok="t"/>
            </v:shape>
            <v:shape id="_x0000_s1147" style="position:absolute;left:4091;top:1463;width:572;height:0" coordorigin="4091,1463" coordsize="572,0" path="m4091,1463r572,e" filled="f" strokeweight=".19411mm">
              <v:path arrowok="t"/>
            </v:shape>
            <v:shape id="_x0000_s1146" style="position:absolute;left:4306;top:727;width:366;height:563" coordorigin="4306,727" coordsize="366,563" path="m4663,1272r9,l4663,1281r-9,9l4306,1290r,-545l4315,745r,527l4324,727r,545l4315,1281r339,l4663,1272xe" fillcolor="black" stroked="f">
              <v:path arrowok="t"/>
            </v:shape>
            <v:shape id="_x0000_s1145" style="position:absolute;left:4091;top:727;width:581;height:740" coordorigin="4091,727" coordsize="581,740" path="m4672,1467r-9,l4663,1458r-572,l4091,1467r,-731l4315,727r-9,9l4315,736r9,-9l4315,1272r,-527l4100,745r,-9l4091,745r,704l4663,1449r9,-177l4672,1467xe" fillcolor="black" stroked="f">
              <v:path arrowok="t"/>
            </v:shape>
            <v:shape id="_x0000_s1144" style="position:absolute;left:4306;top:727;width:18;height:9" coordorigin="4306,727" coordsize="18,9" path="m4315,736r-9,l4315,727r9,l4315,736xe" fillcolor="black" stroked="f">
              <v:path arrowok="t"/>
            </v:shape>
            <v:shape id="_x0000_s1143" style="position:absolute;left:4082;top:727;width:233;height:740" coordorigin="4082,727" coordsize="233,740" path="m4091,736r,731l4082,1467r,-740l4315,727r-224,9xe" fillcolor="black" stroked="f">
              <v:path arrowok="t"/>
            </v:shape>
            <v:shape id="_x0000_s1142" style="position:absolute;left:4315;top:1272;width:348;height:9" coordorigin="4315,1272" coordsize="348,9" path="m4324,1281r-9,l4324,1272r339,l4654,1281r-330,xe" fillcolor="black" stroked="f">
              <v:path arrowok="t"/>
            </v:shape>
            <v:shape id="_x0000_s1141" style="position:absolute;left:4764;top:736;width:572;height:722" coordorigin="4764,736" coordsize="572,722" path="m4764,736r224,l4988,1281r348,l5336,1458r-572,l4764,736xe" fillcolor="#ba0000" stroked="f">
              <v:path arrowok="t"/>
            </v:shape>
            <v:shape id="_x0000_s1140" style="position:absolute;left:5327;top:1272;width:18;height:177" coordorigin="5327,1272" coordsize="18,177" path="m5336,1290r,159l5327,1449r,-159l5336,1281r9,-9l5336,1449r,-159xe" fillcolor="black" stroked="f">
              <v:path arrowok="t"/>
            </v:shape>
            <v:shape id="_x0000_s1139" style="position:absolute;left:4764;top:1463;width:572;height:0" coordorigin="4764,1463" coordsize="572,0" path="m4764,1463r572,e" filled="f" strokeweight=".19411mm">
              <v:path arrowok="t"/>
            </v:shape>
            <v:shape id="_x0000_s1138" style="position:absolute;left:4979;top:727;width:366;height:563" coordorigin="4979,727" coordsize="366,563" path="m5336,1272r9,l5336,1281r-9,9l4979,1290r,-545l4988,745r,527l4997,727r,545l4988,1281r339,l5336,1272xe" fillcolor="black" stroked="f">
              <v:path arrowok="t"/>
            </v:shape>
            <v:shape id="_x0000_s1137" style="position:absolute;left:4764;top:727;width:581;height:740" coordorigin="4764,727" coordsize="581,740" path="m5345,1467r-9,l5336,1458r-572,l4764,1467r,-731l4988,727r-9,9l4988,736r9,-9l4988,1272r,-527l4773,745r,-9l4764,745r,704l5336,1449r9,-177l5345,1467xe" fillcolor="black" stroked="f">
              <v:path arrowok="t"/>
            </v:shape>
            <v:shape id="_x0000_s1136" style="position:absolute;left:4979;top:727;width:18;height:9" coordorigin="4979,727" coordsize="18,9" path="m4988,736r-9,l4988,727r9,l4988,736xe" fillcolor="black" stroked="f">
              <v:path arrowok="t"/>
            </v:shape>
            <v:shape id="_x0000_s1135" style="position:absolute;left:4755;top:727;width:233;height:740" coordorigin="4755,727" coordsize="233,740" path="m4764,736r,731l4755,1467r,-740l4988,727r-224,9xe" fillcolor="black" stroked="f">
              <v:path arrowok="t"/>
            </v:shape>
            <v:shape id="_x0000_s1134" style="position:absolute;left:4988;top:1272;width:348;height:9" coordorigin="4988,1272" coordsize="348,9" path="m4997,1281r-9,l4997,1272r339,l5327,1281r-330,xe" fillcolor="black" stroked="f">
              <v:path arrowok="t"/>
            </v:shape>
            <v:shape id="_x0000_s1133" style="position:absolute;left:5700;top:736;width:787;height:722" coordorigin="5700,736" coordsize="787,722" path="m5972,736r244,l6091,924r-79,260l5964,1340r-36,118l5700,1458,5972,736xe" fillcolor="#ba0000" stroked="f">
              <v:path arrowok="t"/>
            </v:shape>
            <v:shape id="_x0000_s1132" style="position:absolute;left:5700;top:736;width:787;height:722" coordorigin="5700,736" coordsize="787,722" path="m6217,1340r-253,l6012,1184r157,l6091,924,6216,736r270,722l6253,1458r-36,-118xe" fillcolor="#ba0000" stroked="f">
              <v:path arrowok="t"/>
            </v:shape>
            <v:shape id="_x0000_s1131" style="position:absolute;left:5687;top:727;width:813;height:740" coordorigin="5687,727" coordsize="813,740" path="m5934,1467r-6,l5928,1449r,18l5708,1462r-8,5l5687,1467r4,-12l5964,733r-264,716l5700,1458r13,-9l5919,1456r2,-7l5955,1337r9,12l5964,1340r9,3l6210,1349r-239,l5936,1461r-2,6xe" fillcolor="black" stroked="f">
              <v:path arrowok="t"/>
            </v:shape>
            <v:shape id="_x0000_s1130" style="position:absolute;left:5687;top:727;width:813;height:740" coordorigin="5687,727" coordsize="813,740" path="m6253,1449r,18l6246,1467r-2,-6l6253,1449xe" fillcolor="black" stroked="f">
              <v:path arrowok="t"/>
            </v:shape>
            <v:shape id="_x0000_s1129" style="position:absolute;left:5687;top:727;width:813;height:740" coordorigin="5687,727" coordsize="813,740" path="m6478,1462r-5,-13l6486,1449r,9l6478,1462xe" fillcolor="black" stroked="f">
              <v:path arrowok="t"/>
            </v:shape>
            <v:shape id="_x0000_s1128" style="position:absolute;left:5687;top:727;width:813;height:740" coordorigin="5687,727" coordsize="813,740" path="m6217,1340r-9,2l6217,1331r6,l6217,1340xe" fillcolor="black" stroked="f">
              <v:path arrowok="t"/>
            </v:shape>
            <v:shape id="_x0000_s1127" style="position:absolute;left:5687;top:727;width:813;height:740" coordorigin="5687,727" coordsize="813,740" path="m6216,736r-8,4l6216,727r6,l6216,736xe" fillcolor="black" stroked="f">
              <v:path arrowok="t"/>
            </v:shape>
            <v:shape id="_x0000_s1126" style="position:absolute;left:5687;top:727;width:813;height:740" coordorigin="5687,727" coordsize="813,740" path="m5972,745r,-9l5980,740r230,5l5978,745r-265,704l5972,745xe" fillcolor="black" stroked="f">
              <v:path arrowok="t"/>
            </v:shape>
            <v:shape id="_x0000_s1125" style="position:absolute;left:5687;top:727;width:813;height:740" coordorigin="5687,727" coordsize="813,740" path="m6216,745r257,704l6210,745r6,xe" fillcolor="black" stroked="f">
              <v:path arrowok="t"/>
            </v:shape>
            <v:shape id="_x0000_s1124" style="position:absolute;left:5687;top:727;width:813;height:740" coordorigin="5687,727" coordsize="813,740" path="m6486,1467r-225,-11l6259,1449r214,l6478,1462r8,-4l6486,1449r-13,l6216,745r-6,l5980,740r-8,-4l5972,745r-259,704l5700,1458r,-9l5964,733r2,-6l6216,727r-8,13l6216,736r6,-9l6224,733r271,722l6499,1467r-13,xe" fillcolor="black" stroked="f">
              <v:path arrowok="t"/>
            </v:shape>
            <v:shape id="_x0000_s1123" style="position:absolute;left:5687;top:727;width:813;height:740" coordorigin="5687,727" coordsize="813,740" path="m6217,1349r27,112l6210,1349r7,xe" fillcolor="black" stroked="f">
              <v:path arrowok="t"/>
            </v:shape>
            <v:shape id="_x0000_s1122" style="position:absolute;left:5687;top:727;width:813;height:740" coordorigin="5687,727" coordsize="813,740" path="m5700,1467r8,-5l5928,1467r-228,xe" fillcolor="black" stroked="f">
              <v:path arrowok="t"/>
            </v:shape>
            <v:shape id="_x0000_s1121" style="position:absolute;left:5687;top:727;width:813;height:740" coordorigin="5687,727" coordsize="813,740" path="m5921,1449r-2,7l5713,1449r208,xe" fillcolor="black" stroked="f">
              <v:path arrowok="t"/>
            </v:shape>
            <v:shape id="_x0000_s1120" style="position:absolute;left:5687;top:727;width:813;height:740" coordorigin="5687,727" coordsize="813,740" path="m6091,955r-67,220l6082,926r9,29xe" fillcolor="black" stroked="f">
              <v:path arrowok="t"/>
            </v:shape>
            <v:shape id="_x0000_s1119" style="position:absolute;left:5687;top:727;width:813;height:740" coordorigin="5687,727" coordsize="813,740" path="m6012,1193r8,-7l6169,1193r-157,xe" fillcolor="black" stroked="f">
              <v:path arrowok="t"/>
            </v:shape>
            <v:shape id="_x0000_s1118" style="position:absolute;left:5687;top:727;width:813;height:740" coordorigin="5687,727" coordsize="813,740" path="m6100,921r78,260l6169,1184r,9l6020,1186r-8,7l5999,1193r4,-12l6082,921r-70,254l6012,1184r12,-9l6161,1186r8,-11l6100,921xe" fillcolor="black" stroked="f">
              <v:path arrowok="t"/>
            </v:shape>
            <v:shape id="_x0000_s1117" style="position:absolute;left:5687;top:727;width:813;height:740" coordorigin="5687,727" coordsize="813,740" path="m6012,1184r,-9l6082,921r9,3l6100,926r,-5l6169,1175r-12,l6091,955r-9,-29l6024,1175r-12,9xe" fillcolor="black" stroked="f">
              <v:path arrowok="t"/>
            </v:shape>
            <v:shape id="_x0000_s1116" style="position:absolute;left:5687;top:727;width:813;height:740" coordorigin="5687,727" coordsize="813,740" path="m6161,1186r-137,-11l6169,1175r-8,11xe" fillcolor="black" stroked="f">
              <v:path arrowok="t"/>
            </v:shape>
            <v:shape id="_x0000_s1115" style="position:absolute;left:5687;top:727;width:813;height:740" coordorigin="5687,727" coordsize="813,740" path="m6169,1193r,-9l6178,1181r4,12l6169,1193xe" fillcolor="black" stroked="f">
              <v:path arrowok="t"/>
            </v:shape>
            <v:shape id="_x0000_s1114" style="position:absolute;left:5687;top:727;width:813;height:740" coordorigin="5687,727" coordsize="813,740" path="m6091,893r9,28l6100,926r-9,-2l6082,921r9,-28xe" fillcolor="black" stroked="f">
              <v:path arrowok="t"/>
            </v:shape>
            <v:shape id="_x0000_s1113" style="position:absolute;left:5687;top:727;width:813;height:740" coordorigin="5687,727" coordsize="813,740" path="m6486,1467r-233,l6253,1449r-9,12l6217,1349r-7,l5973,1343r-9,-3l5964,1349r-9,-12l5957,1331r260,l6208,1342r9,-2l6223,1331r2,6l6259,1449r2,7l6486,1467xe" fillcolor="black" stroked="f">
              <v:path arrowok="t"/>
            </v:shape>
            <v:shape id="_x0000_s1112" type="#_x0000_t75" style="position:absolute;left:6830;top:723;width:3391;height:762">
              <v:imagedata r:id="rId6" o:title=""/>
            </v:shape>
            <v:shape id="_x0000_s1111" style="position:absolute;left:2492;top:746;width:418;height:116" coordorigin="2492,746" coordsize="418,116" path="m2910,862r-326,l2492,806r92,-60l2910,746r,116xe" fillcolor="#ba0000" stroked="f">
              <v:path arrowok="t"/>
            </v:shape>
            <v:shape id="_x0000_s1110" style="position:absolute;left:2084;top:732;width:505;height:183" coordorigin="2084,732" coordsize="505,183" path="m2084,829r504,-97l2588,732r-1,10l2584,761r-6,24l2569,810r-13,21l2564,842r12,24l2584,890r4,18l2590,915,2084,829xe" fillcolor="#efca8b" stroked="f">
              <v:path arrowok="t"/>
            </v:shape>
            <v:shape id="_x0000_s1109" style="position:absolute;left:2084;top:728;width:510;height:192" coordorigin="2084,728" coordsize="510,192" path="m2104,829r482,84l2590,912r-3,-22l2592,908r1,7l2594,920r-5,-1l2084,832r,-3l2085,826r19,3l2085,832r19,-3xe" fillcolor="black" stroked="f">
              <v:path arrowok="t"/>
            </v:shape>
            <v:shape id="_x0000_s1108" style="position:absolute;left:2084;top:728;width:510;height:192" coordorigin="2084,728" coordsize="510,192" path="m2585,911r-1,-4l2583,901r-2,-7l2579,885r-6,-17l2564,850r-5,-17l2553,833r,-4l2560,820r-1,9l2560,831r8,11l2580,867r7,23l2590,912r-4,1l2104,829r481,82xe" fillcolor="black" stroked="f">
              <v:path arrowok="t"/>
            </v:shape>
            <v:shape id="_x0000_s1107" style="position:absolute;left:2084;top:728;width:510;height:192" coordorigin="2084,728" coordsize="510,192" path="m2559,829r1,-9l2569,801r7,-22l2580,759r3,-16l2584,736r1,-4l2587,729r5,-1l2591,732r-1,18l2589,735r1,15l2585,771r-2,7l2577,798r-8,19l2560,831r-1,-2xe" fillcolor="black" stroked="f">
              <v:path arrowok="t"/>
            </v:shape>
            <v:shape id="_x0000_s1106" style="position:absolute;left:2084;top:728;width:510;height:192" coordorigin="2084,728" coordsize="510,192" path="m2585,732r-1,4l2584,736r-480,93l2085,826r-1,3l2084,826r503,-97l2585,732xe" fillcolor="black" stroked="f">
              <v:path arrowok="t"/>
            </v:shape>
            <v:shape id="_x0000_s1105" style="position:absolute;left:2084;top:728;width:510;height:192" coordorigin="2084,728" coordsize="510,192" path="m2084,832r,e" fillcolor="black" stroked="f">
              <v:path arrowok="t"/>
            </v:shape>
            <v:shape id="_x0000_s1104" style="position:absolute;left:2084;top:728;width:510;height:192" coordorigin="2084,728" coordsize="510,192" path="m2553,833r6,l2564,850r-11,-17xe" fillcolor="black" stroked="f">
              <v:path arrowok="t"/>
            </v:shape>
            <v:shape id="_x0000_s1103" style="position:absolute;left:2092;top:830;width:495;height:87" coordorigin="2092,830" coordsize="495,87" path="m2092,830r28,2l2141,833r25,1l2194,835r31,2l2259,838r35,2l2329,842r36,2l2400,846r34,2l2465,850r29,2l2519,854r21,2l2566,860r14,29l2585,910r2,7l2092,830xe" fillcolor="#b79057" stroked="f">
              <v:path arrowok="t"/>
            </v:shape>
            <v:shape id="_x0000_s1102" style="position:absolute;left:2080;top:795;width:198;height:67" coordorigin="2080,795" coordsize="198,67" path="m2080,829r182,-34l2267,806r9,19l2278,832r-6,21l2265,861,2080,829xe" fillcolor="black" stroked="f">
              <v:path arrowok="t"/>
            </v:shape>
            <w10:wrap anchorx="page" anchory="page"/>
          </v:group>
        </w:pict>
      </w:r>
    </w:p>
    <w:p w:rsidR="007E0832" w:rsidRDefault="00A96610">
      <w:pPr>
        <w:spacing w:line="600" w:lineRule="exact"/>
        <w:ind w:left="2954"/>
        <w:rPr>
          <w:rFonts w:ascii="Arial Black" w:eastAsia="Arial Black" w:hAnsi="Arial Black" w:cs="Arial Black"/>
          <w:sz w:val="51"/>
          <w:szCs w:val="51"/>
        </w:rPr>
      </w:pPr>
      <w:r>
        <w:rPr>
          <w:rFonts w:ascii="Arial Black" w:eastAsia="Arial Black" w:hAnsi="Arial Black" w:cs="Arial Black"/>
          <w:position w:val="3"/>
          <w:sz w:val="51"/>
          <w:szCs w:val="51"/>
        </w:rPr>
        <w:t>WRITING</w:t>
      </w:r>
      <w:r>
        <w:rPr>
          <w:rFonts w:ascii="Arial Black" w:eastAsia="Arial Black" w:hAnsi="Arial Black" w:cs="Arial Black"/>
          <w:spacing w:val="-25"/>
          <w:position w:val="3"/>
          <w:sz w:val="51"/>
          <w:szCs w:val="51"/>
        </w:rPr>
        <w:t xml:space="preserve"> </w:t>
      </w:r>
      <w:r>
        <w:rPr>
          <w:rFonts w:ascii="Arial Black" w:eastAsia="Arial Black" w:hAnsi="Arial Black" w:cs="Arial Black"/>
          <w:position w:val="3"/>
          <w:sz w:val="51"/>
          <w:szCs w:val="51"/>
        </w:rPr>
        <w:t>P</w:t>
      </w:r>
      <w:r>
        <w:rPr>
          <w:rFonts w:ascii="Arial Black" w:eastAsia="Arial Black" w:hAnsi="Arial Black" w:cs="Arial Black"/>
          <w:spacing w:val="-9"/>
          <w:position w:val="3"/>
          <w:sz w:val="51"/>
          <w:szCs w:val="51"/>
        </w:rPr>
        <w:t>R</w:t>
      </w:r>
      <w:r>
        <w:rPr>
          <w:rFonts w:ascii="Arial Black" w:eastAsia="Arial Black" w:hAnsi="Arial Black" w:cs="Arial Black"/>
          <w:position w:val="3"/>
          <w:sz w:val="51"/>
          <w:szCs w:val="51"/>
        </w:rPr>
        <w:t>OMPT</w:t>
      </w:r>
    </w:p>
    <w:p w:rsidR="007E0832" w:rsidRDefault="00A96610">
      <w:pPr>
        <w:spacing w:before="67" w:line="280" w:lineRule="exact"/>
        <w:ind w:left="108" w:right="281"/>
        <w:rPr>
          <w:rFonts w:ascii="Century Schoolbook" w:eastAsia="Century Schoolbook" w:hAnsi="Century Schoolbook" w:cs="Century Schoolbook"/>
          <w:sz w:val="24"/>
          <w:szCs w:val="24"/>
        </w:rPr>
      </w:pPr>
      <w:r>
        <w:pict>
          <v:group id="_x0000_s1099" style="position:absolute;left:0;text-align:left;margin-left:39.8pt;margin-top:153.05pt;width:310.2pt;height:0;z-index:-251675136;mso-position-horizontal-relative:page" coordorigin="796,3061" coordsize="6204,0">
            <v:shape id="_x0000_s1100" style="position:absolute;left:796;top:3061;width:6204;height:0" coordorigin="796,3061" coordsize="6204,0" path="m796,3061r6204,e" filled="f" strokeweight=".6pt">
              <v:path arrowok="t"/>
            </v:shape>
            <w10:wrap anchorx="page"/>
          </v:group>
        </w:pict>
      </w:r>
      <w:r>
        <w:pict>
          <v:group id="_x0000_s1097" style="position:absolute;left:0;text-align:left;margin-left:39.8pt;margin-top:126pt;width:310.2pt;height:0;z-index:-251674112;mso-position-horizontal-relative:page" coordorigin="796,2520" coordsize="6204,0">
            <v:shape id="_x0000_s1098" style="position:absolute;left:796;top:2520;width:6204;height:0" coordorigin="796,2520" coordsize="6204,0" path="m796,2520r6204,e" filled="f" strokeweight=".6pt">
              <v:path arrowok="t"/>
            </v:shape>
            <w10:wrap anchorx="page"/>
          </v:group>
        </w:pict>
      </w:r>
      <w:r>
        <w:pict>
          <v:group id="_x0000_s1095" style="position:absolute;left:0;text-align:left;margin-left:39.8pt;margin-top:180.15pt;width:310.2pt;height:0;z-index:-251673088;mso-position-horizontal-relative:page" coordorigin="796,3603" coordsize="6204,0">
            <v:shape id="_x0000_s1096" style="position:absolute;left:796;top:3603;width:6204;height:0" coordorigin="796,3603" coordsize="6204,0" path="m796,3603r6204,e" filled="f" strokeweight=".6pt">
              <v:path arrowok="t"/>
            </v:shape>
            <w10:wrap anchorx="page"/>
          </v:group>
        </w:pict>
      </w:r>
      <w:r>
        <w:pict>
          <v:group id="_x0000_s1093" style="position:absolute;left:0;text-align:left;margin-left:38.95pt;margin-top:98.95pt;width:311.05pt;height:0;z-index:-251672064;mso-position-horizontal-relative:page" coordorigin="779,1979" coordsize="6221,0">
            <v:shape id="_x0000_s1094" style="position:absolute;left:779;top:1979;width:6221;height:0" coordorigin="779,1979" coordsize="6221,0" path="m779,1979r6221,e" filled="f" strokeweight=".6pt">
              <v:path arrowok="t"/>
            </v:shape>
            <w10:wrap anchorx="page"/>
          </v:group>
        </w:pict>
      </w:r>
      <w:r>
        <w:pict>
          <v:group id="_x0000_s1091" style="position:absolute;left:0;text-align:left;margin-left:38.95pt;margin-top:71.85pt;width:311.05pt;height:0;z-index:-251671040;mso-position-horizontal-relative:page" coordorigin="779,1437" coordsize="6221,0">
            <v:shape id="_x0000_s1092" style="position:absolute;left:779;top:1437;width:6221;height:0" coordorigin="779,1437" coordsize="6221,0" path="m779,1437r6221,e" filled="f" strokeweight=".6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39.8pt;margin-top:207.2pt;width:310.2pt;height:0;z-index:-251670016;mso-position-horizontal-relative:page" coordorigin="796,4144" coordsize="6204,0">
            <v:shape id="_x0000_s1090" style="position:absolute;left:796;top:4144;width:6204;height:0" coordorigin="796,4144" coordsize="6204,0" path="m796,4144r6204,e" filled="f" strokeweight=".6pt">
              <v:path arrowok="t"/>
            </v:shape>
            <w10:wrap anchorx="page"/>
          </v:group>
        </w:pict>
      </w:r>
      <w:r>
        <w:pict>
          <v:group id="_x0000_s1087" style="position:absolute;left:0;text-align:left;margin-left:39.1pt;margin-top:234.3pt;width:310.9pt;height:0;z-index:-251668992;mso-position-horizontal-relative:page" coordorigin="782,4686" coordsize="6218,0">
            <v:shape id="_x0000_s1088" style="position:absolute;left:782;top:4686;width:6218;height:0" coordorigin="782,4686" coordsize="6218,0" path="m782,4686r6218,e" filled="f" strokeweight=".6pt">
              <v:path arrowok="t"/>
            </v:shape>
            <w10:wrap anchorx="page"/>
          </v:group>
        </w:pict>
      </w:r>
      <w:r>
        <w:pict>
          <v:group id="_x0000_s1085" style="position:absolute;left:0;text-align:left;margin-left:38.55pt;margin-top:261.35pt;width:311.45pt;height:0;z-index:-251667968;mso-position-horizontal-relative:page" coordorigin="771,5227" coordsize="6229,0">
            <v:shape id="_x0000_s1086" style="position:absolute;left:771;top:5227;width:6229;height:0" coordorigin="771,5227" coordsize="6229,0" path="m771,5227r6229,e" filled="f" strokeweight=".6pt">
              <v:path arrowok="t"/>
            </v:shape>
            <w10:wrap anchorx="page"/>
          </v:group>
        </w:pict>
      </w:r>
      <w:r>
        <w:pict>
          <v:group id="_x0000_s1083" style="position:absolute;left:0;text-align:left;margin-left:36.65pt;margin-top:288.4pt;width:313.35pt;height:0;z-index:-251666944;mso-position-horizontal-relative:page" coordorigin="733,5768" coordsize="6267,0">
            <v:shape id="_x0000_s1084" style="position:absolute;left:733;top:5768;width:6267;height:0" coordorigin="733,5768" coordsize="6267,0" path="m733,5768r6267,e" filled="f" strokeweight=".6pt">
              <v:path arrowok="t"/>
            </v:shape>
            <w10:wrap anchorx="page"/>
          </v:group>
        </w:pict>
      </w:r>
      <w:r>
        <w:pict>
          <v:group id="_x0000_s1081" style="position:absolute;left:0;text-align:left;margin-left:36.65pt;margin-top:315.5pt;width:313.35pt;height:0;z-index:-251665920;mso-position-horizontal-relative:page" coordorigin="733,6310" coordsize="6267,0">
            <v:shape id="_x0000_s1082" style="position:absolute;left:733;top:6310;width:6267;height:0" coordorigin="733,6310" coordsize="6267,0" path="m733,6310r6267,e" filled="f" strokeweight=".6pt">
              <v:path arrowok="t"/>
            </v:shape>
            <w10:wrap anchorx="page"/>
          </v:group>
        </w:pict>
      </w:r>
      <w:r>
        <w:pict>
          <v:group id="_x0000_s1079" style="position:absolute;left:0;text-align:left;margin-left:36.65pt;margin-top:342.55pt;width:539.3pt;height:0;z-index:-251664896;mso-position-horizontal-relative:page" coordorigin="733,6851" coordsize="10787,0">
            <v:shape id="_x0000_s1080" style="position:absolute;left:733;top:6851;width:10787;height:0" coordorigin="733,6851" coordsize="10787,0" path="m733,6851r10787,e" filled="f" strokeweight=".6pt">
              <v:path arrowok="t"/>
            </v:shape>
            <w10:wrap anchorx="page"/>
          </v:group>
        </w:pict>
      </w:r>
      <w:r>
        <w:pict>
          <v:group id="_x0000_s1077" style="position:absolute;left:0;text-align:left;margin-left:36.65pt;margin-top:482.85pt;width:539.3pt;height:0;z-index:-251663872;mso-position-horizontal-relative:page;mso-position-vertical-relative:page" coordorigin="733,9657" coordsize="10787,0">
            <v:shape id="_x0000_s1078" style="position:absolute;left:733;top:9657;width:10787;height:0" coordorigin="733,9657" coordsize="10787,0" path="m733,9657r10787,e" filled="f" strokeweight=".6pt">
              <v:path arrowok="t"/>
            </v:shape>
            <w10:wrap anchorx="page" anchory="page"/>
          </v:group>
        </w:pict>
      </w:r>
      <w:r>
        <w:pict>
          <v:group id="_x0000_s1075" style="position:absolute;left:0;text-align:left;margin-left:36.65pt;margin-top:509.95pt;width:539.3pt;height:0;z-index:-251662848;mso-position-horizontal-relative:page;mso-position-vertical-relative:page" coordorigin="733,10199" coordsize="10787,0">
            <v:shape id="_x0000_s1076" style="position:absolute;left:733;top:10199;width:10787;height:0" coordorigin="733,10199" coordsize="10787,0" path="m733,10199r10787,e" filled="f" strokeweight=".6pt">
              <v:path arrowok="t"/>
            </v:shape>
            <w10:wrap anchorx="page" anchory="page"/>
          </v:group>
        </w:pict>
      </w:r>
      <w:r>
        <w:pict>
          <v:group id="_x0000_s1073" style="position:absolute;left:0;text-align:left;margin-left:36.65pt;margin-top:537pt;width:539.3pt;height:0;z-index:-251661824;mso-position-horizontal-relative:page;mso-position-vertical-relative:page" coordorigin="733,10740" coordsize="10787,0">
            <v:shape id="_x0000_s1074" style="position:absolute;left:733;top:10740;width:10787;height:0" coordorigin="733,10740" coordsize="10787,0" path="m733,10740r10787,e" filled="f" strokeweight=".6pt">
              <v:path arrowok="t"/>
            </v:shape>
            <w10:wrap anchorx="page" anchory="page"/>
          </v:group>
        </w:pict>
      </w:r>
      <w:r>
        <w:pict>
          <v:group id="_x0000_s1071" style="position:absolute;left:0;text-align:left;margin-left:36.65pt;margin-top:564.1pt;width:539.3pt;height:0;z-index:-251660800;mso-position-horizontal-relative:page;mso-position-vertical-relative:page" coordorigin="733,11282" coordsize="10787,0">
            <v:shape id="_x0000_s1072" style="position:absolute;left:733;top:11282;width:10787;height:0" coordorigin="733,11282" coordsize="10787,0" path="m733,11282r10787,e" filled="f" strokeweight=".6pt">
              <v:path arrowok="t"/>
            </v:shape>
            <w10:wrap anchorx="page" anchory="page"/>
          </v:group>
        </w:pict>
      </w:r>
      <w:r>
        <w:pict>
          <v:group id="_x0000_s1069" style="position:absolute;left:0;text-align:left;margin-left:36.65pt;margin-top:618.2pt;width:539.3pt;height:0;z-index:-251659776;mso-position-horizontal-relative:page;mso-position-vertical-relative:page" coordorigin="733,12364" coordsize="10787,0">
            <v:shape id="_x0000_s1070" style="position:absolute;left:733;top:12364;width:10787;height:0" coordorigin="733,12364" coordsize="10787,0" path="m733,12364r10787,e" filled="f" strokeweight=".6pt">
              <v:path arrowok="t"/>
            </v:shape>
            <w10:wrap anchorx="page" anchory="page"/>
          </v:group>
        </w:pict>
      </w:r>
      <w:r>
        <w:pict>
          <v:group id="_x0000_s1067" style="position:absolute;left:0;text-align:left;margin-left:36.65pt;margin-top:672.35pt;width:539.3pt;height:0;z-index:-251658752;mso-position-horizontal-relative:page;mso-position-vertical-relative:page" coordorigin="733,13447" coordsize="10787,0">
            <v:shape id="_x0000_s1068" style="position:absolute;left:733;top:13447;width:10787;height:0" coordorigin="733,13447" coordsize="10787,0" path="m733,13447r10787,e" filled="f" strokeweight=".6pt">
              <v:path arrowok="t"/>
            </v:shape>
            <w10:wrap anchorx="page" anchory="page"/>
          </v:group>
        </w:pict>
      </w:r>
      <w:r>
        <w:pict>
          <v:group id="_x0000_s1065" style="position:absolute;left:0;text-align:left;margin-left:36.65pt;margin-top:699.45pt;width:539.3pt;height:0;z-index:-251657728;mso-position-horizontal-relative:page;mso-position-vertical-relative:page" coordorigin="733,13989" coordsize="10787,0">
            <v:shape id="_x0000_s1066" style="position:absolute;left:733;top:13989;width:10787;height:0" coordorigin="733,13989" coordsize="10787,0" path="m733,13989r10787,e" filled="f" strokeweight=".6pt">
              <v:path arrowok="t"/>
            </v:shape>
            <w10:wrap anchorx="page" anchory="page"/>
          </v:group>
        </w:pict>
      </w:r>
      <w:r>
        <w:pict>
          <v:group id="_x0000_s1063" style="position:absolute;left:0;text-align:left;margin-left:36.65pt;margin-top:645.3pt;width:539.3pt;height:0;z-index:-251656704;mso-position-horizontal-relative:page;mso-position-vertical-relative:page" coordorigin="733,12906" coordsize="10787,0">
            <v:shape id="_x0000_s1064" style="position:absolute;left:733;top:12906;width:10787;height:0" coordorigin="733,12906" coordsize="10787,0" path="m733,12906r10787,e" filled="f" strokeweight=".6pt">
              <v:path arrowok="t"/>
            </v:shape>
            <w10:wrap anchorx="page" anchory="page"/>
          </v:group>
        </w:pict>
      </w:r>
      <w:r>
        <w:pict>
          <v:group id="_x0000_s1061" style="position:absolute;left:0;text-align:left;margin-left:36.65pt;margin-top:591.15pt;width:539.3pt;height:0;z-index:-251655680;mso-position-horizontal-relative:page;mso-position-vertical-relative:page" coordorigin="733,11823" coordsize="10787,0">
            <v:shape id="_x0000_s1062" style="position:absolute;left:733;top:11823;width:10787;height:0" coordorigin="733,11823" coordsize="10787,0" path="m733,11823r10787,e" filled="f" strokeweight=".6pt">
              <v:path arrowok="t"/>
            </v:shape>
            <w10:wrap anchorx="page" anchory="page"/>
          </v:group>
        </w:pict>
      </w:r>
      <w:r>
        <w:pict>
          <v:group id="_x0000_s1053" style="position:absolute;left:0;text-align:left;margin-left:354.9pt;margin-top:31.4pt;width:223.3pt;height:292.95pt;z-index:-251643392;mso-position-horizontal-relative:page" coordorigin="7098,628" coordsize="4466,5859">
            <v:shape id="_x0000_s1060" type="#_x0000_t75" style="position:absolute;left:7125;top:634;width:4421;height:5690">
              <v:imagedata r:id="rId7" o:title=""/>
            </v:shape>
            <v:shape id="_x0000_s1059" style="position:absolute;left:7102;top:632;width:4458;height:5851" coordorigin="7102,632" coordsize="4458,5851" path="m7125,6438r,45l7125,678r23,l7125,6438xe" fillcolor="black" stroked="f">
              <v:path arrowok="t"/>
            </v:shape>
            <v:shape id="_x0000_s1058" style="position:absolute;left:7102;top:632;width:4458;height:5851" coordorigin="7102,632" coordsize="4458,5851" path="m11560,632r,5828l11537,6460r,-5828l11560,632xe" fillcolor="black" stroked="f">
              <v:path arrowok="t"/>
            </v:shape>
            <v:shape id="_x0000_s1057" style="position:absolute;left:7102;top:632;width:4458;height:5851" coordorigin="7102,632" coordsize="4458,5851" path="m7125,655r,-23l11537,632,7148,655r-23,xe" fillcolor="black" stroked="f">
              <v:path arrowok="t"/>
            </v:shape>
            <v:shape id="_x0000_s1056" style="position:absolute;left:7102;top:632;width:4458;height:5851" coordorigin="7102,632" coordsize="4458,5851" path="m11515,678r-4367,l11515,655r,23xe" fillcolor="black" stroked="f">
              <v:path arrowok="t"/>
            </v:shape>
            <v:shape id="_x0000_s1055" style="position:absolute;left:7102;top:632;width:4458;height:5851" coordorigin="7102,632" coordsize="4458,5851" path="m7102,6483r,-5851l7125,632r,23l7148,655r4389,-23l11537,6460r23,l11560,6483r-23,l11515,6460r-4390,l7148,6438r4367,l11515,655,7148,678r-23,l7125,6483r-23,xe" fillcolor="black" stroked="f">
              <v:path arrowok="t"/>
            </v:shape>
            <v:shape id="_x0000_s1054" style="position:absolute;left:7102;top:632;width:4458;height:5851" coordorigin="7102,632" coordsize="4458,5851" path="m11515,6460r22,23l7125,6483r,-45l7148,678r,5760l7125,6460r4390,xe" fillcolor="black" stroked="f">
              <v:path arrowok="t"/>
            </v:shape>
            <w10:wrap anchorx="page"/>
          </v:group>
        </w:pict>
      </w:r>
      <w:r>
        <w:rPr>
          <w:rFonts w:ascii="Century Schoolbook" w:eastAsia="Century Schoolbook" w:hAnsi="Century Schoolbook" w:cs="Century Schoolbook"/>
          <w:sz w:val="24"/>
          <w:szCs w:val="24"/>
        </w:rPr>
        <w:t>Jenny digs up a treasure chest on the beach, and it turns out to be nothing but cursed with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bad luck. What happens when she tries to bury it again?</w:t>
      </w:r>
    </w:p>
    <w:p w:rsidR="007E0832" w:rsidRDefault="007E0832">
      <w:pPr>
        <w:spacing w:before="5" w:line="140" w:lineRule="exact"/>
        <w:rPr>
          <w:sz w:val="15"/>
          <w:szCs w:val="15"/>
        </w:rPr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7E0832">
      <w:pPr>
        <w:spacing w:line="200" w:lineRule="exact"/>
      </w:pPr>
    </w:p>
    <w:p w:rsidR="007E0832" w:rsidRDefault="00A96610">
      <w:pPr>
        <w:spacing w:before="27"/>
        <w:ind w:left="1607"/>
      </w:pPr>
      <w:r>
        <w:pict>
          <v:group id="_x0000_s1029" style="position:absolute;left:0;text-align:left;margin-left:36.35pt;margin-top:-16.9pt;width:539.9pt;height:29.3pt;z-index:-251654656;mso-position-horizontal-relative:page" coordorigin="727,-338" coordsize="10799,586">
            <v:shape id="_x0000_s1052" style="position:absolute;left:733;top:-332;width:10787;height:0" coordorigin="733,-332" coordsize="10787,0" path="m733,-332r10787,e" filled="f" strokeweight=".6pt">
              <v:path arrowok="t"/>
            </v:shape>
            <v:shape id="_x0000_s1051" style="position:absolute;left:1349;top:-311;width:10;height:119" coordorigin="1349,-311" coordsize="10,119" path="m1355,-192r-3,l1349,-197r,-109l1352,-311r5,l1360,-306r,112l1355,-192xe" fillcolor="#425508" stroked="f">
              <v:path arrowok="t"/>
            </v:shape>
            <v:shape id="_x0000_s1050" style="position:absolute;left:1212;top:-214;width:56;height:37" coordorigin="1212,-214" coordsize="56,37" path="m1268,-179r-2,2l1260,-177r-45,-27l1212,-209r3,-5l1221,-213r45,27l1268,-185r,6xe" fillcolor="#425508" stroked="f">
              <v:path arrowok="t"/>
            </v:shape>
            <v:shape id="_x0000_s1049" style="position:absolute;left:1259;top:-273;width:56;height:86" coordorigin="1259,-273" coordsize="56,86" path="m1311,-188r-2,2l1304,-190r-45,-74l1259,-270r4,-3l1268,-270r45,75l1315,-192r-4,4xe" fillcolor="#425508" stroked="f">
              <v:path arrowok="t"/>
            </v:shape>
            <v:shape id="_x0000_s1048" style="position:absolute;left:1145;top:-162;width:181;height:249" coordorigin="1145,-162" coordsize="181,249" path="m1322,79r,7l1316,84r-10,-3l1292,78r-17,-3l1255,73r-23,l1208,74r-27,5l1153,87r-6,-1l1190,-141r16,-10l1229,-158r30,-4l1263,-160r1,7l1262,-141r-4,21l1254,-94r-5,29l1245,-37r-4,25l1238,6r-2,8l1245,18r27,12l1293,42r16,11l1319,62r7,7l1323,74r-1,5xe" fillcolor="#6eba1f" stroked="f">
              <v:path arrowok="t"/>
            </v:shape>
            <v:shape id="_x0000_s1047" style="position:absolute;left:1366;top:-161;width:192;height:248" coordorigin="1366,-161" coordsize="192,248" path="m1376,-131r-6,1l1366,-135r4,-5l1376,-144r25,-11l1426,-160r22,-1l1469,-159r17,4l1500,-150r8,3l1559,81r-2,5l1551,87r-17,-5l1508,76r-24,-3l1461,72r-20,1l1423,76r-16,3l1395,82r-8,2l1386,77r13,-8l1413,66r17,-2l1449,62r21,l1494,63r25,4l1546,74r-1,-6l1542,54r-4,-20l1533,9r-5,-27l1522,-46r-5,-27l1512,-97r-4,-20l1505,-131r-1,-6l1494,-141r-13,-4l1464,-149r-20,-2l1423,-149r-23,6l1376,-131xe" fillcolor="#425508" stroked="f">
              <v:path arrowok="t"/>
            </v:shape>
            <v:shape id="_x0000_s1046" style="position:absolute;left:1336;top:69;width:38;height:38" coordorigin="1336,69" coordsize="38,38" path="m1336,88r,-11l1344,69r21,l1374,77r,21l1365,106r-21,l1336,98r,-10xe" fillcolor="#425508" stroked="f">
              <v:path arrowok="t"/>
            </v:shape>
            <v:shape id="_x0000_s1045" style="position:absolute;left:1385;top:136;width:106;height:108" coordorigin="1385,136" coordsize="106,108" path="m1416,239r-17,-13l1388,207r-3,-17l1390,168r12,-18l1405,176r-2,14l1409,212r17,13l1438,227r20,-6l1471,203r2,-13l1467,168r-16,-14l1438,152r-20,7l1420,139r18,-3l1460,140r17,13l1488,172r3,18l1486,212r-12,18l1455,241r-17,3l1416,239xe" fillcolor="#425508" stroked="f">
              <v:path arrowok="t"/>
            </v:shape>
            <v:shape id="_x0000_s1044" style="position:absolute;left:1385;top:136;width:106;height:108" coordorigin="1385,136" coordsize="106,108" path="m1405,176r-3,-26l1420,139r-2,20l1405,176xe" fillcolor="#425508" stroked="f">
              <v:path arrowok="t"/>
            </v:shape>
            <v:shape id="_x0000_s1043" style="position:absolute;left:1157;top:140;width:105;height:106" coordorigin="1157,140" coordsize="105,106" path="m1157,190r3,-18l1171,153r17,-13l1174,190r2,14l1192,241r-18,-11l1161,212r-4,-22xe" fillcolor="#425508" stroked="f">
              <v:path arrowok="t"/>
            </v:shape>
            <v:shape id="_x0000_s1042" style="position:absolute;left:1157;top:140;width:105;height:106" coordorigin="1157,140" coordsize="105,106" path="m1210,228r12,-3l1239,212r6,-22l1242,175r-13,-17l1210,151r-14,3l1180,168r-6,22l1188,140r22,-4l1227,138r18,12l1258,167r4,23l1262,238r-4,3l1249,241r-4,-3l1245,225r,1l1229,239r-20,5l1192,241r-16,-37l1189,221r21,7xe" fillcolor="#425508" stroked="f">
              <v:path arrowok="t"/>
            </v:shape>
            <v:shape id="_x0000_s1041" style="position:absolute;left:1346;top:138;width:17;height:103" coordorigin="1346,138" coordsize="17,103" path="m1363,147r,90l1359,241r-10,l1346,237r,-95l1349,138r10,l1363,142r,5xe" fillcolor="#425508" stroked="f">
              <v:path arrowok="t"/>
            </v:shape>
            <v:shape id="_x0000_s1040" style="position:absolute;left:1284;top:116;width:41;height:125" coordorigin="1284,116" coordsize="41,125" path="m1288,116r10,l1301,120r,18l1322,138r4,4l1326,151r-4,3l1301,154r,64l1309,224r10,1l1326,229r,9l1322,241r-6,l1306,239r-16,-13l1284,204r,-84l1288,116xe" fillcolor="#425508" stroked="f">
              <v:path arrowok="t"/>
            </v:shape>
            <v:shape id="_x0000_s1039" style="position:absolute;left:1626;top:204;width:38;height:38" coordorigin="1626,204" coordsize="38,38" path="m1626,223r,-11l1635,204r21,l1664,212r,21l1656,241r-22,l1626,233r,-10xe" fillcolor="#6eba1f" stroked="f">
              <v:path arrowok="t"/>
            </v:shape>
            <v:shape id="_x0000_s1038" style="position:absolute;left:1512;top:136;width:88;height:105" coordorigin="1512,136" coordsize="88,105" path="m1512,234r,-56l1518,156r15,-14l1555,136r2,l1579,142r15,15l1599,179r,58l1595,241r-9,l1582,238r,-75l1572,152r-33,l1529,163r,71l1528,238r-3,3l1516,241r-4,-3l1512,234xe" fillcolor="#425508" stroked="f">
              <v:path arrowok="t"/>
            </v:shape>
            <v:shape id="_x0000_s1037" style="position:absolute;left:804;top:140;width:105;height:130" coordorigin="804,140" coordsize="105,130" path="m804,189r3,-17l818,153r17,-13l828,167r-6,22l824,204r-2,26l809,212r-5,-23xe" fillcolor="#425508" stroked="f">
              <v:path arrowok="t"/>
            </v:shape>
            <v:shape id="_x0000_s1036" style="position:absolute;left:804;top:140;width:105;height:130" coordorigin="804,140" coordsize="105,130" path="m902,99r4,l910,103r,86l907,207r-11,19l879,239r-22,5l840,241,822,230r2,-26l837,221r20,7l870,225r16,-14l893,189r-3,-14l877,158r-20,-7l844,154r-16,13l835,140r22,-4l857,136r20,4l893,153r,-50l897,99r5,xe" fillcolor="#425508" stroked="f">
              <v:path arrowok="t"/>
            </v:shape>
            <v:shape id="_x0000_s1035" style="position:absolute;left:934;top:138;width:88;height:106" coordorigin="934,138" coordsize="88,106" path="m951,147r,69l961,227r33,l1004,216r,-74l1008,138r9,l1021,142r,60l1015,224r-16,15l977,244r-1,l954,238,939,223r-5,-22l934,142r3,-4l947,138r4,4l951,147xe" fillcolor="#425508" stroked="f">
              <v:path arrowok="t"/>
            </v:shape>
            <v:shape id="_x0000_s1034" style="position:absolute;left:1042;top:136;width:99;height:108" coordorigin="1042,136" coordsize="99,108" path="m1119,220r6,-11l1132,205r5,l1141,209r,4l1131,228r-15,12l1094,244r-18,-3l1058,230r-12,-18l1042,190r3,-18l1056,153r17,-13l1094,136r15,1l1127,146r13,16l1141,166r,5l1137,174r-8,l1125,170r-6,-11l1108,152r-14,l1082,154r-16,14l1059,190r2,13l1074,221r20,6l1108,227r11,-7xe" fillcolor="#425508" stroked="f">
              <v:path arrowok="t"/>
            </v:shape>
            <v:shape id="_x0000_s1033" style="position:absolute;left:1792;top:136;width:106;height:108" coordorigin="1792,136" coordsize="106,108" path="m1823,239r-17,-13l1795,207r-3,-17l1797,168r12,-18l1812,176r-2,14l1816,212r17,13l1845,227r21,-6l1878,203r3,-13l1874,168r-16,-14l1845,152r-20,7l1828,139r17,-3l1867,140r17,13l1895,172r3,18l1894,212r-13,18l1863,241r-18,3l1823,239xe" fillcolor="#6eba1f" stroked="f">
              <v:path arrowok="t"/>
            </v:shape>
            <v:shape id="_x0000_s1032" style="position:absolute;left:1792;top:136;width:106;height:108" coordorigin="1792,136" coordsize="106,108" path="m1812,176r-3,-26l1828,139r-3,20l1812,176xe" fillcolor="#6eba1f" stroked="f">
              <v:path arrowok="t"/>
            </v:shape>
            <v:shape id="_x0000_s1031" style="position:absolute;left:1919;top:136;width:143;height:106" coordorigin="1919,136" coordsize="143,106" path="m1985,142r6,11l1997,142r11,-6l2022,136r19,4l2057,154r5,21l2062,238r-4,3l2049,241r-4,-3l2045,161r-9,-10l2008,151r-9,10l1999,237r-3,4l1986,241r-4,-4l1982,161r-9,-10l1945,151r-9,10l1936,237r-4,4l1923,241r-4,-4l1919,175r4,-18l1937,141r22,-5l1974,136r11,6xe" fillcolor="#6eba1f" stroked="f">
              <v:path arrowok="t"/>
            </v:shape>
            <v:shape id="_x0000_s1030" style="position:absolute;left:1679;top:136;width:99;height:108" coordorigin="1679,136" coordsize="99,108" path="m1756,220r6,-11l1769,205r5,l1778,209r,4l1768,228r-15,12l1731,244r-18,-3l1695,230r-12,-18l1679,190r3,-18l1693,153r17,-13l1731,136r14,1l1764,146r13,16l1778,166r,5l1774,174r-8,l1762,170r-6,-11l1745,152r-14,l1719,154r-17,14l1696,190r2,13l1711,221r20,6l1745,227r11,-7xe" fillcolor="#6eba1f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4.25pt;margin-top:749.9pt;width:2.65pt;height:5.4pt;z-index:-251642368;mso-position-horizontal-relative:page;mso-position-vertical-relative:page" coordorigin="685,14998" coordsize="53,108">
            <v:shape id="_x0000_s1028" style="position:absolute;left:685;top:14998;width:53;height:108" coordorigin="685,14998" coordsize="53,108" path="m727,15016r-17,13l703,15052r-3,-37l717,15003r22,-5l738,15014r-11,2xe" fillcolor="#425508" stroked="f">
              <v:path arrowok="t"/>
            </v:shape>
            <v:shape id="_x0000_s1027" style="position:absolute;left:685;top:14998;width:53;height:108" coordorigin="685,14998" coordsize="53,108" path="m690,15074r-5,-22l688,15034r12,-19l703,15052r,2l703,15059r65,-27l762,15021r-12,-7l738,15014r1,-16l745,14998r20,7l780,15020r9,21l709,15074r6,10l727,15090r27,l764,15084r7,-12l772,15069r7,-2l783,15067r4,4l787,15075r-1,5l777,15091r-17,11l739,15106r-18,-3l702,15092r-12,-18xe" fillcolor="#425508" stroked="f">
              <v:path arrowok="t"/>
            </v:shape>
            <w10:wrap anchorx="page" anchory="page"/>
          </v:group>
        </w:pict>
      </w:r>
      <w:r>
        <w:rPr>
          <w:color w:val="140F11"/>
          <w:position w:val="1"/>
        </w:rPr>
        <w:t>Copyright</w:t>
      </w:r>
      <w:r>
        <w:rPr>
          <w:color w:val="140F11"/>
          <w:spacing w:val="17"/>
          <w:position w:val="1"/>
        </w:rPr>
        <w:t xml:space="preserve"> </w:t>
      </w:r>
      <w:r>
        <w:rPr>
          <w:color w:val="140F11"/>
          <w:w w:val="89"/>
          <w:position w:val="1"/>
        </w:rPr>
        <w:t>©</w:t>
      </w:r>
      <w:r>
        <w:rPr>
          <w:color w:val="140F11"/>
          <w:spacing w:val="-1"/>
          <w:w w:val="89"/>
          <w:position w:val="1"/>
        </w:rPr>
        <w:t xml:space="preserve"> </w:t>
      </w:r>
      <w:r>
        <w:rPr>
          <w:color w:val="140F11"/>
          <w:position w:val="1"/>
        </w:rPr>
        <w:t>2011-2012</w:t>
      </w:r>
      <w:r>
        <w:rPr>
          <w:color w:val="140F11"/>
          <w:spacing w:val="10"/>
          <w:position w:val="1"/>
        </w:rPr>
        <w:t xml:space="preserve"> </w:t>
      </w:r>
      <w:r>
        <w:rPr>
          <w:color w:val="140F11"/>
          <w:position w:val="1"/>
        </w:rPr>
        <w:t>by</w:t>
      </w:r>
      <w:r>
        <w:rPr>
          <w:color w:val="140F11"/>
          <w:spacing w:val="1"/>
          <w:position w:val="1"/>
        </w:rPr>
        <w:t xml:space="preserve"> </w:t>
      </w:r>
      <w:r>
        <w:rPr>
          <w:color w:val="140F11"/>
          <w:position w:val="1"/>
        </w:rPr>
        <w:t xml:space="preserve">Education.com                          </w:t>
      </w:r>
      <w:r>
        <w:rPr>
          <w:color w:val="140F11"/>
          <w:spacing w:val="4"/>
          <w:position w:val="1"/>
        </w:rPr>
        <w:t xml:space="preserve"> </w:t>
      </w:r>
      <w:r>
        <w:rPr>
          <w:color w:val="140F11"/>
        </w:rPr>
        <w:t>More</w:t>
      </w:r>
      <w:r>
        <w:rPr>
          <w:color w:val="140F11"/>
          <w:spacing w:val="-3"/>
        </w:rPr>
        <w:t xml:space="preserve"> </w:t>
      </w:r>
      <w:r>
        <w:rPr>
          <w:color w:val="140F11"/>
        </w:rPr>
        <w:t>worksheets</w:t>
      </w:r>
      <w:r>
        <w:rPr>
          <w:color w:val="140F11"/>
          <w:spacing w:val="47"/>
        </w:rPr>
        <w:t xml:space="preserve"> </w:t>
      </w:r>
      <w:r>
        <w:rPr>
          <w:color w:val="140F11"/>
        </w:rPr>
        <w:t>at</w:t>
      </w:r>
      <w:r>
        <w:rPr>
          <w:color w:val="140F11"/>
          <w:spacing w:val="12"/>
        </w:rPr>
        <w:t xml:space="preserve"> </w:t>
      </w:r>
      <w:hyperlink r:id="rId8">
        <w:r>
          <w:rPr>
            <w:color w:val="140F11"/>
            <w:w w:val="106"/>
          </w:rPr>
          <w:t>www.education.com/worksheets</w:t>
        </w:r>
      </w:hyperlink>
    </w:p>
    <w:sectPr w:rsidR="007E0832">
      <w:type w:val="continuous"/>
      <w:pgSz w:w="12240" w:h="15840"/>
      <w:pgMar w:top="148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24E38"/>
    <w:multiLevelType w:val="multilevel"/>
    <w:tmpl w:val="F446B4F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32"/>
    <w:rsid w:val="007E0832"/>
    <w:rsid w:val="00A9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</o:shapelayout>
  </w:shapeDefaults>
  <w:decimalSymbol w:val="."/>
  <w:listSeparator w:val=","/>
  <w15:docId w15:val="{1E934000-A19C-48DA-BDF8-73F747D1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com/workshee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 Salman</dc:creator>
  <cp:lastModifiedBy>Samia Salman</cp:lastModifiedBy>
  <cp:revision>2</cp:revision>
  <dcterms:created xsi:type="dcterms:W3CDTF">2019-04-10T05:46:00Z</dcterms:created>
  <dcterms:modified xsi:type="dcterms:W3CDTF">2019-04-10T05:46:00Z</dcterms:modified>
</cp:coreProperties>
</file>